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3D5" w:rsidRPr="00C220FF" w:rsidRDefault="00E063D5" w:rsidP="00C220FF">
      <w:pPr>
        <w:ind w:left="-210"/>
      </w:pPr>
    </w:p>
    <w:p w:rsidR="0000379F" w:rsidRDefault="0000379F" w:rsidP="0000379F">
      <w:pPr>
        <w:ind w:left="-210" w:right="-113"/>
        <w:rPr>
          <w:b/>
        </w:rPr>
      </w:pPr>
      <w:r w:rsidRPr="000D33AD">
        <w:rPr>
          <w:b/>
        </w:rPr>
        <w:t xml:space="preserve">Please answer </w:t>
      </w:r>
      <w:r>
        <w:rPr>
          <w:b/>
        </w:rPr>
        <w:t xml:space="preserve">all </w:t>
      </w:r>
      <w:r w:rsidR="000D75C2">
        <w:rPr>
          <w:b/>
        </w:rPr>
        <w:t xml:space="preserve">the </w:t>
      </w:r>
      <w:r w:rsidRPr="000D33AD">
        <w:rPr>
          <w:b/>
        </w:rPr>
        <w:t>q</w:t>
      </w:r>
      <w:r>
        <w:rPr>
          <w:b/>
        </w:rPr>
        <w:t xml:space="preserve">uestions and sign the </w:t>
      </w:r>
      <w:r w:rsidRPr="000D33AD">
        <w:rPr>
          <w:b/>
        </w:rPr>
        <w:t>declaration</w:t>
      </w:r>
      <w:r>
        <w:rPr>
          <w:b/>
        </w:rPr>
        <w:t xml:space="preserve"> at the bottom </w:t>
      </w:r>
      <w:r w:rsidR="000D75C2">
        <w:rPr>
          <w:b/>
        </w:rPr>
        <w:br/>
      </w:r>
      <w:r>
        <w:rPr>
          <w:b/>
        </w:rPr>
        <w:t>of the form.</w:t>
      </w:r>
    </w:p>
    <w:p w:rsidR="0000379F" w:rsidRDefault="0000379F" w:rsidP="0000379F">
      <w:pPr>
        <w:ind w:left="-210" w:right="-113"/>
        <w:rPr>
          <w:b/>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8"/>
        <w:gridCol w:w="5236"/>
      </w:tblGrid>
      <w:tr w:rsidR="0000379F" w:rsidRPr="000E24DC" w:rsidTr="00C804DD">
        <w:trPr>
          <w:trHeight w:val="567"/>
        </w:trPr>
        <w:tc>
          <w:tcPr>
            <w:tcW w:w="5128" w:type="dxa"/>
            <w:shd w:val="clear" w:color="auto" w:fill="auto"/>
            <w:vAlign w:val="center"/>
          </w:tcPr>
          <w:p w:rsidR="0000379F" w:rsidRPr="000E24DC" w:rsidRDefault="0000379F" w:rsidP="00FC67F8">
            <w:pPr>
              <w:ind w:right="-113"/>
            </w:pPr>
            <w:r w:rsidRPr="000E24DC">
              <w:t>Business Rates account number</w:t>
            </w:r>
          </w:p>
        </w:tc>
        <w:tc>
          <w:tcPr>
            <w:tcW w:w="5236" w:type="dxa"/>
            <w:shd w:val="clear" w:color="auto" w:fill="auto"/>
            <w:vAlign w:val="center"/>
          </w:tcPr>
          <w:p w:rsidR="0000379F" w:rsidRPr="000E24DC" w:rsidRDefault="005D4F4A" w:rsidP="00C804DD">
            <w:pPr>
              <w:ind w:right="-113"/>
            </w:pPr>
            <w:r w:rsidRPr="000E24DC">
              <w:fldChar w:fldCharType="begin">
                <w:ffData>
                  <w:name w:val="Text1"/>
                  <w:enabled/>
                  <w:calcOnExit w:val="0"/>
                  <w:textInput/>
                </w:ffData>
              </w:fldChar>
            </w:r>
            <w:bookmarkStart w:id="0" w:name="Text1"/>
            <w:r w:rsidRPr="000E24DC">
              <w:instrText xml:space="preserve"> FORMTEXT </w:instrText>
            </w:r>
            <w:r w:rsidRPr="000E24DC">
              <w:fldChar w:fldCharType="separate"/>
            </w:r>
            <w:r w:rsidR="00C804DD" w:rsidRPr="000E24DC">
              <w:t> </w:t>
            </w:r>
            <w:r w:rsidR="00C804DD" w:rsidRPr="000E24DC">
              <w:t> </w:t>
            </w:r>
            <w:r w:rsidR="00C804DD" w:rsidRPr="000E24DC">
              <w:t> </w:t>
            </w:r>
            <w:r w:rsidR="00C804DD" w:rsidRPr="000E24DC">
              <w:t> </w:t>
            </w:r>
            <w:r w:rsidR="00C804DD" w:rsidRPr="000E24DC">
              <w:t> </w:t>
            </w:r>
            <w:r w:rsidRPr="000E24DC">
              <w:fldChar w:fldCharType="end"/>
            </w:r>
            <w:bookmarkEnd w:id="0"/>
          </w:p>
        </w:tc>
      </w:tr>
    </w:tbl>
    <w:p w:rsidR="0000379F" w:rsidRPr="000E24DC" w:rsidRDefault="0000379F" w:rsidP="0000379F">
      <w:pPr>
        <w:ind w:left="-210" w:right="-113"/>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8"/>
        <w:gridCol w:w="5236"/>
      </w:tblGrid>
      <w:tr w:rsidR="0000379F" w:rsidRPr="000E24DC" w:rsidTr="005A63E0">
        <w:trPr>
          <w:trHeight w:val="567"/>
        </w:trPr>
        <w:tc>
          <w:tcPr>
            <w:tcW w:w="5128" w:type="dxa"/>
            <w:shd w:val="clear" w:color="auto" w:fill="auto"/>
            <w:vAlign w:val="center"/>
          </w:tcPr>
          <w:p w:rsidR="0000379F" w:rsidRPr="000E24DC" w:rsidRDefault="0000379F" w:rsidP="00FC67F8">
            <w:pPr>
              <w:ind w:right="-113"/>
            </w:pPr>
            <w:r w:rsidRPr="000E24DC">
              <w:t>Name of ratepayer</w:t>
            </w:r>
            <w:r w:rsidR="00E015CB" w:rsidRPr="000E24DC">
              <w:t>/organisation</w:t>
            </w:r>
          </w:p>
        </w:tc>
        <w:tc>
          <w:tcPr>
            <w:tcW w:w="5236" w:type="dxa"/>
            <w:shd w:val="clear" w:color="auto" w:fill="auto"/>
            <w:vAlign w:val="center"/>
          </w:tcPr>
          <w:p w:rsidR="0000379F" w:rsidRPr="000E24DC" w:rsidRDefault="005D4F4A" w:rsidP="00503A7B">
            <w:pPr>
              <w:ind w:right="-113"/>
            </w:pPr>
            <w:r w:rsidRPr="000E24DC">
              <w:fldChar w:fldCharType="begin">
                <w:ffData>
                  <w:name w:val="Text1"/>
                  <w:enabled/>
                  <w:calcOnExit w:val="0"/>
                  <w:textInput/>
                </w:ffData>
              </w:fldChar>
            </w:r>
            <w:r w:rsidRPr="000E24DC">
              <w:instrText xml:space="preserve"> FORMTEXT </w:instrText>
            </w:r>
            <w:r w:rsidRPr="000E24DC">
              <w:fldChar w:fldCharType="separate"/>
            </w:r>
            <w:r w:rsidRPr="000E24DC">
              <w:rPr>
                <w:noProof/>
              </w:rPr>
              <w:t> </w:t>
            </w:r>
            <w:r w:rsidRPr="000E24DC">
              <w:rPr>
                <w:noProof/>
              </w:rPr>
              <w:t> </w:t>
            </w:r>
            <w:r w:rsidRPr="000E24DC">
              <w:rPr>
                <w:noProof/>
              </w:rPr>
              <w:t> </w:t>
            </w:r>
            <w:r w:rsidRPr="000E24DC">
              <w:rPr>
                <w:noProof/>
              </w:rPr>
              <w:t> </w:t>
            </w:r>
            <w:r w:rsidRPr="000E24DC">
              <w:rPr>
                <w:noProof/>
              </w:rPr>
              <w:t> </w:t>
            </w:r>
            <w:r w:rsidRPr="000E24DC">
              <w:fldChar w:fldCharType="end"/>
            </w:r>
          </w:p>
        </w:tc>
      </w:tr>
    </w:tbl>
    <w:p w:rsidR="0000379F" w:rsidRPr="000E24DC" w:rsidRDefault="0000379F" w:rsidP="0000379F">
      <w:pPr>
        <w:ind w:left="-210" w:right="-113"/>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8"/>
        <w:gridCol w:w="5236"/>
      </w:tblGrid>
      <w:tr w:rsidR="0000379F" w:rsidRPr="000E24DC" w:rsidTr="008D1686">
        <w:trPr>
          <w:trHeight w:val="567"/>
        </w:trPr>
        <w:tc>
          <w:tcPr>
            <w:tcW w:w="5128" w:type="dxa"/>
            <w:shd w:val="clear" w:color="auto" w:fill="auto"/>
            <w:vAlign w:val="center"/>
          </w:tcPr>
          <w:p w:rsidR="0000379F" w:rsidRPr="000E24DC" w:rsidRDefault="00AA3EC5" w:rsidP="00E015CB">
            <w:pPr>
              <w:ind w:right="-113"/>
            </w:pPr>
            <w:r>
              <w:t>Rateable value of p</w:t>
            </w:r>
            <w:r w:rsidR="00E015CB" w:rsidRPr="000E24DC">
              <w:t>ub</w:t>
            </w:r>
            <w:r w:rsidR="0000379F" w:rsidRPr="000E24DC">
              <w:t xml:space="preserve"> </w:t>
            </w:r>
          </w:p>
        </w:tc>
        <w:tc>
          <w:tcPr>
            <w:tcW w:w="5236" w:type="dxa"/>
            <w:shd w:val="clear" w:color="auto" w:fill="auto"/>
            <w:vAlign w:val="center"/>
          </w:tcPr>
          <w:p w:rsidR="0000379F" w:rsidRPr="000E24DC" w:rsidRDefault="005D4F4A" w:rsidP="00503A7B">
            <w:pPr>
              <w:ind w:right="-113"/>
            </w:pPr>
            <w:r w:rsidRPr="000E24DC">
              <w:fldChar w:fldCharType="begin">
                <w:ffData>
                  <w:name w:val="Text1"/>
                  <w:enabled/>
                  <w:calcOnExit w:val="0"/>
                  <w:textInput/>
                </w:ffData>
              </w:fldChar>
            </w:r>
            <w:r w:rsidRPr="000E24DC">
              <w:instrText xml:space="preserve"> FORMTEXT </w:instrText>
            </w:r>
            <w:r w:rsidRPr="000E24DC">
              <w:fldChar w:fldCharType="separate"/>
            </w:r>
            <w:r w:rsidRPr="000E24DC">
              <w:rPr>
                <w:noProof/>
              </w:rPr>
              <w:t> </w:t>
            </w:r>
            <w:r w:rsidRPr="000E24DC">
              <w:rPr>
                <w:noProof/>
              </w:rPr>
              <w:t> </w:t>
            </w:r>
            <w:r w:rsidRPr="000E24DC">
              <w:rPr>
                <w:noProof/>
              </w:rPr>
              <w:t> </w:t>
            </w:r>
            <w:r w:rsidRPr="000E24DC">
              <w:rPr>
                <w:noProof/>
              </w:rPr>
              <w:t> </w:t>
            </w:r>
            <w:r w:rsidRPr="000E24DC">
              <w:rPr>
                <w:noProof/>
              </w:rPr>
              <w:t> </w:t>
            </w:r>
            <w:r w:rsidRPr="000E24DC">
              <w:fldChar w:fldCharType="end"/>
            </w:r>
          </w:p>
        </w:tc>
      </w:tr>
    </w:tbl>
    <w:p w:rsidR="0000379F" w:rsidRPr="000E24DC" w:rsidRDefault="0000379F" w:rsidP="0000379F">
      <w:pPr>
        <w:ind w:left="-210" w:right="-113"/>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8"/>
        <w:gridCol w:w="5236"/>
      </w:tblGrid>
      <w:tr w:rsidR="0000379F" w:rsidRPr="000E24DC" w:rsidTr="008D1686">
        <w:trPr>
          <w:trHeight w:val="567"/>
        </w:trPr>
        <w:tc>
          <w:tcPr>
            <w:tcW w:w="5128" w:type="dxa"/>
            <w:shd w:val="clear" w:color="auto" w:fill="auto"/>
            <w:vAlign w:val="center"/>
          </w:tcPr>
          <w:p w:rsidR="0000379F" w:rsidRPr="000E24DC" w:rsidRDefault="0000379F" w:rsidP="00FC67F8">
            <w:pPr>
              <w:ind w:right="-113"/>
            </w:pPr>
            <w:r w:rsidRPr="000E24DC">
              <w:t>Contact telephone number</w:t>
            </w:r>
          </w:p>
        </w:tc>
        <w:tc>
          <w:tcPr>
            <w:tcW w:w="5236" w:type="dxa"/>
            <w:shd w:val="clear" w:color="auto" w:fill="auto"/>
            <w:vAlign w:val="center"/>
          </w:tcPr>
          <w:p w:rsidR="0000379F" w:rsidRPr="000E24DC" w:rsidRDefault="005D4F4A" w:rsidP="00503A7B">
            <w:pPr>
              <w:ind w:right="-113"/>
            </w:pPr>
            <w:r w:rsidRPr="000E24DC">
              <w:fldChar w:fldCharType="begin">
                <w:ffData>
                  <w:name w:val="Text1"/>
                  <w:enabled/>
                  <w:calcOnExit w:val="0"/>
                  <w:textInput/>
                </w:ffData>
              </w:fldChar>
            </w:r>
            <w:r w:rsidRPr="000E24DC">
              <w:instrText xml:space="preserve"> FORMTEXT </w:instrText>
            </w:r>
            <w:r w:rsidRPr="000E24DC">
              <w:fldChar w:fldCharType="separate"/>
            </w:r>
            <w:r w:rsidRPr="000E24DC">
              <w:rPr>
                <w:noProof/>
              </w:rPr>
              <w:t> </w:t>
            </w:r>
            <w:r w:rsidRPr="000E24DC">
              <w:rPr>
                <w:noProof/>
              </w:rPr>
              <w:t> </w:t>
            </w:r>
            <w:r w:rsidRPr="000E24DC">
              <w:rPr>
                <w:noProof/>
              </w:rPr>
              <w:t> </w:t>
            </w:r>
            <w:r w:rsidRPr="000E24DC">
              <w:rPr>
                <w:noProof/>
              </w:rPr>
              <w:t> </w:t>
            </w:r>
            <w:r w:rsidRPr="000E24DC">
              <w:rPr>
                <w:noProof/>
              </w:rPr>
              <w:t> </w:t>
            </w:r>
            <w:r w:rsidRPr="000E24DC">
              <w:fldChar w:fldCharType="end"/>
            </w:r>
          </w:p>
        </w:tc>
      </w:tr>
    </w:tbl>
    <w:p w:rsidR="0000379F" w:rsidRPr="000E24DC" w:rsidRDefault="0000379F" w:rsidP="0000379F">
      <w:pPr>
        <w:ind w:left="-210" w:right="-113"/>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8"/>
        <w:gridCol w:w="5236"/>
      </w:tblGrid>
      <w:tr w:rsidR="0000379F" w:rsidRPr="000E24DC" w:rsidTr="008D1686">
        <w:trPr>
          <w:trHeight w:val="567"/>
        </w:trPr>
        <w:tc>
          <w:tcPr>
            <w:tcW w:w="5128" w:type="dxa"/>
            <w:shd w:val="clear" w:color="auto" w:fill="auto"/>
            <w:vAlign w:val="center"/>
          </w:tcPr>
          <w:p w:rsidR="0000379F" w:rsidRPr="000E24DC" w:rsidRDefault="0000379F" w:rsidP="00FC67F8">
            <w:pPr>
              <w:ind w:right="-113"/>
            </w:pPr>
            <w:r w:rsidRPr="000E24DC">
              <w:t>Email address</w:t>
            </w:r>
          </w:p>
        </w:tc>
        <w:tc>
          <w:tcPr>
            <w:tcW w:w="5236" w:type="dxa"/>
            <w:shd w:val="clear" w:color="auto" w:fill="auto"/>
            <w:vAlign w:val="center"/>
          </w:tcPr>
          <w:p w:rsidR="0000379F" w:rsidRPr="000E24DC" w:rsidRDefault="005D4F4A" w:rsidP="00503A7B">
            <w:pPr>
              <w:ind w:right="-113"/>
            </w:pPr>
            <w:r w:rsidRPr="000E24DC">
              <w:fldChar w:fldCharType="begin">
                <w:ffData>
                  <w:name w:val="Text1"/>
                  <w:enabled/>
                  <w:calcOnExit w:val="0"/>
                  <w:textInput/>
                </w:ffData>
              </w:fldChar>
            </w:r>
            <w:r w:rsidRPr="000E24DC">
              <w:instrText xml:space="preserve"> FORMTEXT </w:instrText>
            </w:r>
            <w:r w:rsidRPr="000E24DC">
              <w:fldChar w:fldCharType="separate"/>
            </w:r>
            <w:r w:rsidRPr="000E24DC">
              <w:rPr>
                <w:noProof/>
              </w:rPr>
              <w:t> </w:t>
            </w:r>
            <w:r w:rsidRPr="000E24DC">
              <w:rPr>
                <w:noProof/>
              </w:rPr>
              <w:t> </w:t>
            </w:r>
            <w:r w:rsidRPr="000E24DC">
              <w:rPr>
                <w:noProof/>
              </w:rPr>
              <w:t> </w:t>
            </w:r>
            <w:r w:rsidRPr="000E24DC">
              <w:rPr>
                <w:noProof/>
              </w:rPr>
              <w:t> </w:t>
            </w:r>
            <w:r w:rsidRPr="000E24DC">
              <w:rPr>
                <w:noProof/>
              </w:rPr>
              <w:t> </w:t>
            </w:r>
            <w:r w:rsidRPr="000E24DC">
              <w:fldChar w:fldCharType="end"/>
            </w:r>
          </w:p>
        </w:tc>
      </w:tr>
    </w:tbl>
    <w:p w:rsidR="0000379F" w:rsidRPr="000E24DC" w:rsidRDefault="0000379F" w:rsidP="0000379F">
      <w:pPr>
        <w:ind w:left="-210" w:right="-113"/>
        <w:rPr>
          <w:sz w:val="16"/>
        </w:rPr>
      </w:pPr>
    </w:p>
    <w:p w:rsidR="0000379F" w:rsidRPr="000E24DC" w:rsidRDefault="0000379F" w:rsidP="00A82817">
      <w:pPr>
        <w:ind w:right="-113"/>
      </w:pPr>
    </w:p>
    <w:p w:rsidR="00124F7C" w:rsidRPr="000E24DC" w:rsidRDefault="0000379F" w:rsidP="00A82817">
      <w:pPr>
        <w:ind w:left="-210" w:right="-113"/>
      </w:pPr>
      <w:r w:rsidRPr="000E24DC">
        <w:t xml:space="preserve">Do you wish to claim a discount </w:t>
      </w:r>
      <w:r w:rsidR="00706D16" w:rsidRPr="000E24DC">
        <w:t xml:space="preserve">of up to £1,000.00 </w:t>
      </w:r>
      <w:r w:rsidRPr="000E24DC">
        <w:t xml:space="preserve">on </w:t>
      </w:r>
      <w:r w:rsidR="00124F7C" w:rsidRPr="000E24DC">
        <w:t xml:space="preserve">pub </w:t>
      </w:r>
      <w:r w:rsidRPr="000E24DC">
        <w:t xml:space="preserve">premises? </w:t>
      </w:r>
    </w:p>
    <w:p w:rsidR="00E6348F" w:rsidRPr="000E24DC" w:rsidRDefault="00E6348F" w:rsidP="00124F7C">
      <w:pPr>
        <w:ind w:left="-210" w:right="-113"/>
        <w:rPr>
          <w:bCs/>
          <w:sz w:val="6"/>
        </w:rPr>
      </w:pPr>
    </w:p>
    <w:p w:rsidR="00124F7C" w:rsidRPr="000E24DC" w:rsidRDefault="00AA3EC5" w:rsidP="00124F7C">
      <w:pPr>
        <w:ind w:left="-210" w:right="-113"/>
      </w:pPr>
      <w:r>
        <w:rPr>
          <w:bCs/>
        </w:rPr>
        <w:t>(Rateable v</w:t>
      </w:r>
      <w:r w:rsidR="00124F7C" w:rsidRPr="000E24DC">
        <w:rPr>
          <w:bCs/>
        </w:rPr>
        <w:t>alue must be no more than £100,000.00)</w:t>
      </w:r>
    </w:p>
    <w:p w:rsidR="0000379F" w:rsidRPr="000E24DC" w:rsidRDefault="0000379F" w:rsidP="0000379F">
      <w:pPr>
        <w:ind w:left="-210" w:right="-113"/>
      </w:pPr>
    </w:p>
    <w:p w:rsidR="0000379F" w:rsidRPr="000E24DC" w:rsidRDefault="0000379F" w:rsidP="0000379F">
      <w:pPr>
        <w:ind w:left="-210" w:right="-113"/>
      </w:pPr>
      <w:r w:rsidRPr="000E24DC">
        <w:t>Yes</w:t>
      </w:r>
      <w:r w:rsidR="00CD3335" w:rsidRPr="000E24DC">
        <w:t xml:space="preserve"> </w:t>
      </w:r>
      <w:r w:rsidR="005D4F4A" w:rsidRPr="000E24DC">
        <w:t xml:space="preserve"> </w:t>
      </w:r>
      <w:bookmarkStart w:id="1" w:name="_GoBack"/>
      <w:r w:rsidR="005D4F4A" w:rsidRPr="000E24DC">
        <w:fldChar w:fldCharType="begin">
          <w:ffData>
            <w:name w:val="Check1"/>
            <w:enabled/>
            <w:calcOnExit w:val="0"/>
            <w:checkBox>
              <w:sizeAuto/>
              <w:default w:val="0"/>
            </w:checkBox>
          </w:ffData>
        </w:fldChar>
      </w:r>
      <w:bookmarkStart w:id="2" w:name="Check1"/>
      <w:r w:rsidR="005D4F4A" w:rsidRPr="000E24DC">
        <w:instrText xml:space="preserve"> FORMCHECKBOX </w:instrText>
      </w:r>
      <w:r w:rsidR="00AA3EC5">
        <w:fldChar w:fldCharType="separate"/>
      </w:r>
      <w:r w:rsidR="005D4F4A" w:rsidRPr="000E24DC">
        <w:fldChar w:fldCharType="end"/>
      </w:r>
      <w:bookmarkEnd w:id="2"/>
      <w:bookmarkEnd w:id="1"/>
      <w:r w:rsidR="00CD3335" w:rsidRPr="000E24DC">
        <w:tab/>
      </w:r>
      <w:r w:rsidR="005D4F4A" w:rsidRPr="000E24DC">
        <w:t xml:space="preserve">  </w:t>
      </w:r>
      <w:r w:rsidRPr="000E24DC">
        <w:t>No</w:t>
      </w:r>
      <w:r w:rsidR="005D4F4A" w:rsidRPr="000E24DC">
        <w:t xml:space="preserve">  </w:t>
      </w:r>
      <w:r w:rsidR="005D4F4A" w:rsidRPr="000E24DC">
        <w:fldChar w:fldCharType="begin">
          <w:ffData>
            <w:name w:val="Check2"/>
            <w:enabled/>
            <w:calcOnExit w:val="0"/>
            <w:checkBox>
              <w:sizeAuto/>
              <w:default w:val="0"/>
            </w:checkBox>
          </w:ffData>
        </w:fldChar>
      </w:r>
      <w:bookmarkStart w:id="3" w:name="Check2"/>
      <w:r w:rsidR="005D4F4A" w:rsidRPr="000E24DC">
        <w:instrText xml:space="preserve"> FORMCHECKBOX </w:instrText>
      </w:r>
      <w:r w:rsidR="00AA3EC5">
        <w:fldChar w:fldCharType="separate"/>
      </w:r>
      <w:r w:rsidR="005D4F4A" w:rsidRPr="000E24DC">
        <w:fldChar w:fldCharType="end"/>
      </w:r>
      <w:bookmarkEnd w:id="3"/>
      <w:r w:rsidRPr="000E24DC">
        <w:t xml:space="preserve">  </w:t>
      </w:r>
    </w:p>
    <w:p w:rsidR="0000379F" w:rsidRPr="000E24DC" w:rsidRDefault="0000379F" w:rsidP="0000379F">
      <w:pPr>
        <w:ind w:left="-210" w:right="-113"/>
        <w:rPr>
          <w:sz w:val="16"/>
        </w:rPr>
      </w:pPr>
    </w:p>
    <w:p w:rsidR="00A82817" w:rsidRPr="000E24DC" w:rsidRDefault="00A82817" w:rsidP="0000379F">
      <w:pPr>
        <w:ind w:left="-210" w:right="-113"/>
      </w:pPr>
    </w:p>
    <w:p w:rsidR="0000379F" w:rsidRPr="000E24DC" w:rsidRDefault="0000379F" w:rsidP="0000379F">
      <w:pPr>
        <w:ind w:left="-210" w:right="-113"/>
      </w:pPr>
      <w:r w:rsidRPr="000E24DC">
        <w:t>I confirm the organisation named above has not received De Minimis aid in the last three financial years (the current and previous two financial years)</w:t>
      </w:r>
    </w:p>
    <w:p w:rsidR="0000379F" w:rsidRPr="000E24DC" w:rsidRDefault="0000379F" w:rsidP="0000379F">
      <w:pPr>
        <w:ind w:left="-210" w:right="-113"/>
      </w:pPr>
    </w:p>
    <w:p w:rsidR="0000379F" w:rsidRPr="000E24DC" w:rsidRDefault="0000379F" w:rsidP="0000379F">
      <w:pPr>
        <w:ind w:left="-210" w:right="-113"/>
      </w:pPr>
      <w:r w:rsidRPr="000E24DC">
        <w:t>Yes</w:t>
      </w:r>
      <w:r w:rsidR="005D4F4A" w:rsidRPr="000E24DC">
        <w:t xml:space="preserve">  </w:t>
      </w:r>
      <w:r w:rsidR="005D4F4A" w:rsidRPr="000E24DC">
        <w:fldChar w:fldCharType="begin">
          <w:ffData>
            <w:name w:val="Check3"/>
            <w:enabled/>
            <w:calcOnExit w:val="0"/>
            <w:checkBox>
              <w:sizeAuto/>
              <w:default w:val="0"/>
            </w:checkBox>
          </w:ffData>
        </w:fldChar>
      </w:r>
      <w:bookmarkStart w:id="4" w:name="Check3"/>
      <w:r w:rsidR="005D4F4A" w:rsidRPr="000E24DC">
        <w:instrText xml:space="preserve"> FORMCHECKBOX </w:instrText>
      </w:r>
      <w:r w:rsidR="00AA3EC5">
        <w:fldChar w:fldCharType="separate"/>
      </w:r>
      <w:r w:rsidR="005D4F4A" w:rsidRPr="000E24DC">
        <w:fldChar w:fldCharType="end"/>
      </w:r>
      <w:bookmarkEnd w:id="4"/>
      <w:r w:rsidR="005D4F4A" w:rsidRPr="000E24DC">
        <w:t xml:space="preserve">    </w:t>
      </w:r>
      <w:r w:rsidRPr="000E24DC">
        <w:t>No</w:t>
      </w:r>
      <w:r w:rsidR="005D4F4A" w:rsidRPr="000E24DC">
        <w:t xml:space="preserve">  </w:t>
      </w:r>
      <w:r w:rsidR="005D4F4A" w:rsidRPr="000E24DC">
        <w:fldChar w:fldCharType="begin">
          <w:ffData>
            <w:name w:val="Check4"/>
            <w:enabled/>
            <w:calcOnExit w:val="0"/>
            <w:checkBox>
              <w:sizeAuto/>
              <w:default w:val="0"/>
            </w:checkBox>
          </w:ffData>
        </w:fldChar>
      </w:r>
      <w:bookmarkStart w:id="5" w:name="Check4"/>
      <w:r w:rsidR="005D4F4A" w:rsidRPr="000E24DC">
        <w:instrText xml:space="preserve"> FORMCHECKBOX </w:instrText>
      </w:r>
      <w:r w:rsidR="00AA3EC5">
        <w:fldChar w:fldCharType="separate"/>
      </w:r>
      <w:r w:rsidR="005D4F4A" w:rsidRPr="000E24DC">
        <w:fldChar w:fldCharType="end"/>
      </w:r>
      <w:bookmarkEnd w:id="5"/>
      <w:r w:rsidRPr="000E24DC">
        <w:t xml:space="preserve">  </w:t>
      </w:r>
    </w:p>
    <w:p w:rsidR="0000379F" w:rsidRPr="000E24DC" w:rsidRDefault="0000379F" w:rsidP="0000379F">
      <w:pPr>
        <w:ind w:left="-210" w:right="-113"/>
        <w:rPr>
          <w:sz w:val="16"/>
        </w:rPr>
      </w:pPr>
    </w:p>
    <w:p w:rsidR="00A82817" w:rsidRPr="000E24DC" w:rsidRDefault="00A82817" w:rsidP="0000379F">
      <w:pPr>
        <w:ind w:left="-210" w:right="-113"/>
      </w:pPr>
    </w:p>
    <w:p w:rsidR="0000379F" w:rsidRPr="000E24DC" w:rsidRDefault="0000379F" w:rsidP="0000379F">
      <w:pPr>
        <w:ind w:left="-210" w:right="-113"/>
      </w:pPr>
      <w:r w:rsidRPr="000E24DC">
        <w:t xml:space="preserve">If No to the previous question, I confirm that the organisation named above has received </w:t>
      </w:r>
    </w:p>
    <w:p w:rsidR="0000379F" w:rsidRPr="000E24DC" w:rsidRDefault="0000379F" w:rsidP="0000379F">
      <w:pPr>
        <w:ind w:left="-210" w:right="-113"/>
      </w:pPr>
      <w:proofErr w:type="gramStart"/>
      <w:r w:rsidRPr="000E24DC">
        <w:t>the</w:t>
      </w:r>
      <w:proofErr w:type="gramEnd"/>
      <w:r w:rsidRPr="000E24DC">
        <w:t xml:space="preserve"> following De Minimis aid in the current and last two financial years:</w:t>
      </w:r>
    </w:p>
    <w:p w:rsidR="0000379F" w:rsidRPr="000E24DC" w:rsidRDefault="0000379F" w:rsidP="0000379F">
      <w:pPr>
        <w:ind w:left="-210" w:right="-113"/>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2"/>
        <w:gridCol w:w="2551"/>
        <w:gridCol w:w="2433"/>
        <w:gridCol w:w="2618"/>
      </w:tblGrid>
      <w:tr w:rsidR="0000379F" w:rsidRPr="000E24DC" w:rsidTr="008D1686">
        <w:trPr>
          <w:trHeight w:hRule="exact" w:val="851"/>
        </w:trPr>
        <w:tc>
          <w:tcPr>
            <w:tcW w:w="2762" w:type="dxa"/>
            <w:shd w:val="clear" w:color="auto" w:fill="auto"/>
            <w:vAlign w:val="center"/>
          </w:tcPr>
          <w:p w:rsidR="0000379F" w:rsidRPr="000E24DC" w:rsidRDefault="0000379F" w:rsidP="00FC67F8">
            <w:pPr>
              <w:ind w:right="-113"/>
            </w:pPr>
            <w:r w:rsidRPr="000E24DC">
              <w:t>Organisation providing the assistance</w:t>
            </w:r>
          </w:p>
        </w:tc>
        <w:tc>
          <w:tcPr>
            <w:tcW w:w="2551" w:type="dxa"/>
            <w:shd w:val="clear" w:color="auto" w:fill="auto"/>
            <w:vAlign w:val="center"/>
          </w:tcPr>
          <w:p w:rsidR="0000379F" w:rsidRPr="000E24DC" w:rsidRDefault="0000379F" w:rsidP="00FC67F8">
            <w:pPr>
              <w:ind w:right="-113"/>
            </w:pPr>
            <w:r w:rsidRPr="000E24DC">
              <w:t>Value of assistance</w:t>
            </w:r>
          </w:p>
        </w:tc>
        <w:tc>
          <w:tcPr>
            <w:tcW w:w="2433" w:type="dxa"/>
            <w:shd w:val="clear" w:color="auto" w:fill="auto"/>
            <w:vAlign w:val="center"/>
          </w:tcPr>
          <w:p w:rsidR="0000379F" w:rsidRPr="000E24DC" w:rsidRDefault="0000379F" w:rsidP="00FC67F8">
            <w:pPr>
              <w:ind w:right="-113"/>
            </w:pPr>
            <w:r w:rsidRPr="000E24DC">
              <w:t>Date of assistance</w:t>
            </w:r>
          </w:p>
        </w:tc>
        <w:tc>
          <w:tcPr>
            <w:tcW w:w="2618" w:type="dxa"/>
            <w:shd w:val="clear" w:color="auto" w:fill="auto"/>
            <w:vAlign w:val="center"/>
          </w:tcPr>
          <w:p w:rsidR="0000379F" w:rsidRPr="000E24DC" w:rsidRDefault="0000379F" w:rsidP="00FC67F8">
            <w:pPr>
              <w:ind w:right="-113"/>
            </w:pPr>
            <w:r w:rsidRPr="000E24DC">
              <w:t>Nature of assistance</w:t>
            </w:r>
          </w:p>
        </w:tc>
      </w:tr>
      <w:tr w:rsidR="00503A7B" w:rsidRPr="000E24DC" w:rsidTr="008D1686">
        <w:trPr>
          <w:trHeight w:val="794"/>
        </w:trPr>
        <w:tc>
          <w:tcPr>
            <w:tcW w:w="2762" w:type="dxa"/>
            <w:shd w:val="clear" w:color="auto" w:fill="auto"/>
            <w:vAlign w:val="center"/>
          </w:tcPr>
          <w:p w:rsidR="00503A7B" w:rsidRPr="000E24DC" w:rsidRDefault="005D4F4A" w:rsidP="00FC67F8">
            <w:pPr>
              <w:ind w:right="-113"/>
            </w:pPr>
            <w:r w:rsidRPr="000E24DC">
              <w:fldChar w:fldCharType="begin">
                <w:ffData>
                  <w:name w:val="Text1"/>
                  <w:enabled/>
                  <w:calcOnExit w:val="0"/>
                  <w:textInput/>
                </w:ffData>
              </w:fldChar>
            </w:r>
            <w:r w:rsidRPr="000E24DC">
              <w:instrText xml:space="preserve"> FORMTEXT </w:instrText>
            </w:r>
            <w:r w:rsidRPr="000E24DC">
              <w:fldChar w:fldCharType="separate"/>
            </w:r>
            <w:r w:rsidRPr="000E24DC">
              <w:rPr>
                <w:noProof/>
              </w:rPr>
              <w:t> </w:t>
            </w:r>
            <w:r w:rsidRPr="000E24DC">
              <w:rPr>
                <w:noProof/>
              </w:rPr>
              <w:t> </w:t>
            </w:r>
            <w:r w:rsidRPr="000E24DC">
              <w:rPr>
                <w:noProof/>
              </w:rPr>
              <w:t> </w:t>
            </w:r>
            <w:r w:rsidRPr="000E24DC">
              <w:rPr>
                <w:noProof/>
              </w:rPr>
              <w:t> </w:t>
            </w:r>
            <w:r w:rsidRPr="000E24DC">
              <w:rPr>
                <w:noProof/>
              </w:rPr>
              <w:t> </w:t>
            </w:r>
            <w:r w:rsidRPr="000E24DC">
              <w:fldChar w:fldCharType="end"/>
            </w:r>
          </w:p>
        </w:tc>
        <w:tc>
          <w:tcPr>
            <w:tcW w:w="2551" w:type="dxa"/>
            <w:shd w:val="clear" w:color="auto" w:fill="auto"/>
            <w:vAlign w:val="center"/>
          </w:tcPr>
          <w:p w:rsidR="00503A7B" w:rsidRPr="000E24DC" w:rsidRDefault="005D4F4A" w:rsidP="00FC67F8">
            <w:pPr>
              <w:ind w:right="-113"/>
            </w:pPr>
            <w:r w:rsidRPr="000E24DC">
              <w:fldChar w:fldCharType="begin">
                <w:ffData>
                  <w:name w:val="Text1"/>
                  <w:enabled/>
                  <w:calcOnExit w:val="0"/>
                  <w:textInput/>
                </w:ffData>
              </w:fldChar>
            </w:r>
            <w:r w:rsidRPr="000E24DC">
              <w:instrText xml:space="preserve"> FORMTEXT </w:instrText>
            </w:r>
            <w:r w:rsidRPr="000E24DC">
              <w:fldChar w:fldCharType="separate"/>
            </w:r>
            <w:r w:rsidRPr="000E24DC">
              <w:rPr>
                <w:noProof/>
              </w:rPr>
              <w:t> </w:t>
            </w:r>
            <w:r w:rsidRPr="000E24DC">
              <w:rPr>
                <w:noProof/>
              </w:rPr>
              <w:t> </w:t>
            </w:r>
            <w:r w:rsidRPr="000E24DC">
              <w:rPr>
                <w:noProof/>
              </w:rPr>
              <w:t> </w:t>
            </w:r>
            <w:r w:rsidRPr="000E24DC">
              <w:rPr>
                <w:noProof/>
              </w:rPr>
              <w:t> </w:t>
            </w:r>
            <w:r w:rsidRPr="000E24DC">
              <w:rPr>
                <w:noProof/>
              </w:rPr>
              <w:t> </w:t>
            </w:r>
            <w:r w:rsidRPr="000E24DC">
              <w:fldChar w:fldCharType="end"/>
            </w:r>
          </w:p>
        </w:tc>
        <w:tc>
          <w:tcPr>
            <w:tcW w:w="2433" w:type="dxa"/>
            <w:shd w:val="clear" w:color="auto" w:fill="auto"/>
            <w:vAlign w:val="center"/>
          </w:tcPr>
          <w:p w:rsidR="00503A7B" w:rsidRPr="000E24DC" w:rsidRDefault="005D4F4A" w:rsidP="00FC67F8">
            <w:pPr>
              <w:ind w:right="-113"/>
            </w:pPr>
            <w:r w:rsidRPr="000E24DC">
              <w:fldChar w:fldCharType="begin">
                <w:ffData>
                  <w:name w:val="Text1"/>
                  <w:enabled/>
                  <w:calcOnExit w:val="0"/>
                  <w:textInput/>
                </w:ffData>
              </w:fldChar>
            </w:r>
            <w:r w:rsidRPr="000E24DC">
              <w:instrText xml:space="preserve"> FORMTEXT </w:instrText>
            </w:r>
            <w:r w:rsidRPr="000E24DC">
              <w:fldChar w:fldCharType="separate"/>
            </w:r>
            <w:r w:rsidRPr="000E24DC">
              <w:rPr>
                <w:noProof/>
              </w:rPr>
              <w:t> </w:t>
            </w:r>
            <w:r w:rsidRPr="000E24DC">
              <w:rPr>
                <w:noProof/>
              </w:rPr>
              <w:t> </w:t>
            </w:r>
            <w:r w:rsidRPr="000E24DC">
              <w:rPr>
                <w:noProof/>
              </w:rPr>
              <w:t> </w:t>
            </w:r>
            <w:r w:rsidRPr="000E24DC">
              <w:rPr>
                <w:noProof/>
              </w:rPr>
              <w:t> </w:t>
            </w:r>
            <w:r w:rsidRPr="000E24DC">
              <w:rPr>
                <w:noProof/>
              </w:rPr>
              <w:t> </w:t>
            </w:r>
            <w:r w:rsidRPr="000E24DC">
              <w:fldChar w:fldCharType="end"/>
            </w:r>
          </w:p>
        </w:tc>
        <w:tc>
          <w:tcPr>
            <w:tcW w:w="2618" w:type="dxa"/>
            <w:shd w:val="clear" w:color="auto" w:fill="auto"/>
            <w:vAlign w:val="center"/>
          </w:tcPr>
          <w:p w:rsidR="00503A7B" w:rsidRPr="000E24DC" w:rsidRDefault="005D4F4A" w:rsidP="00FC67F8">
            <w:pPr>
              <w:ind w:right="-113"/>
            </w:pPr>
            <w:r w:rsidRPr="000E24DC">
              <w:fldChar w:fldCharType="begin">
                <w:ffData>
                  <w:name w:val="Text1"/>
                  <w:enabled/>
                  <w:calcOnExit w:val="0"/>
                  <w:textInput/>
                </w:ffData>
              </w:fldChar>
            </w:r>
            <w:r w:rsidRPr="000E24DC">
              <w:instrText xml:space="preserve"> FORMTEXT </w:instrText>
            </w:r>
            <w:r w:rsidRPr="000E24DC">
              <w:fldChar w:fldCharType="separate"/>
            </w:r>
            <w:r w:rsidRPr="000E24DC">
              <w:rPr>
                <w:noProof/>
              </w:rPr>
              <w:t> </w:t>
            </w:r>
            <w:r w:rsidRPr="000E24DC">
              <w:rPr>
                <w:noProof/>
              </w:rPr>
              <w:t> </w:t>
            </w:r>
            <w:r w:rsidRPr="000E24DC">
              <w:rPr>
                <w:noProof/>
              </w:rPr>
              <w:t> </w:t>
            </w:r>
            <w:r w:rsidRPr="000E24DC">
              <w:rPr>
                <w:noProof/>
              </w:rPr>
              <w:t> </w:t>
            </w:r>
            <w:r w:rsidRPr="000E24DC">
              <w:rPr>
                <w:noProof/>
              </w:rPr>
              <w:t> </w:t>
            </w:r>
            <w:r w:rsidRPr="000E24DC">
              <w:fldChar w:fldCharType="end"/>
            </w:r>
          </w:p>
        </w:tc>
      </w:tr>
      <w:tr w:rsidR="00503A7B" w:rsidRPr="000E24DC" w:rsidTr="008D1686">
        <w:trPr>
          <w:trHeight w:val="794"/>
        </w:trPr>
        <w:tc>
          <w:tcPr>
            <w:tcW w:w="2762" w:type="dxa"/>
            <w:shd w:val="clear" w:color="auto" w:fill="auto"/>
            <w:vAlign w:val="center"/>
          </w:tcPr>
          <w:p w:rsidR="00503A7B" w:rsidRPr="000E24DC" w:rsidRDefault="005D4F4A" w:rsidP="00FC67F8">
            <w:pPr>
              <w:ind w:right="-113"/>
            </w:pPr>
            <w:r w:rsidRPr="000E24DC">
              <w:fldChar w:fldCharType="begin">
                <w:ffData>
                  <w:name w:val="Text1"/>
                  <w:enabled/>
                  <w:calcOnExit w:val="0"/>
                  <w:textInput/>
                </w:ffData>
              </w:fldChar>
            </w:r>
            <w:r w:rsidRPr="000E24DC">
              <w:instrText xml:space="preserve"> FORMTEXT </w:instrText>
            </w:r>
            <w:r w:rsidRPr="000E24DC">
              <w:fldChar w:fldCharType="separate"/>
            </w:r>
            <w:r w:rsidRPr="000E24DC">
              <w:rPr>
                <w:noProof/>
              </w:rPr>
              <w:t> </w:t>
            </w:r>
            <w:r w:rsidRPr="000E24DC">
              <w:rPr>
                <w:noProof/>
              </w:rPr>
              <w:t> </w:t>
            </w:r>
            <w:r w:rsidRPr="000E24DC">
              <w:rPr>
                <w:noProof/>
              </w:rPr>
              <w:t> </w:t>
            </w:r>
            <w:r w:rsidRPr="000E24DC">
              <w:rPr>
                <w:noProof/>
              </w:rPr>
              <w:t> </w:t>
            </w:r>
            <w:r w:rsidRPr="000E24DC">
              <w:rPr>
                <w:noProof/>
              </w:rPr>
              <w:t> </w:t>
            </w:r>
            <w:r w:rsidRPr="000E24DC">
              <w:fldChar w:fldCharType="end"/>
            </w:r>
          </w:p>
        </w:tc>
        <w:tc>
          <w:tcPr>
            <w:tcW w:w="2551" w:type="dxa"/>
            <w:shd w:val="clear" w:color="auto" w:fill="auto"/>
            <w:vAlign w:val="center"/>
          </w:tcPr>
          <w:p w:rsidR="00503A7B" w:rsidRPr="000E24DC" w:rsidRDefault="005D4F4A" w:rsidP="00FC67F8">
            <w:pPr>
              <w:ind w:right="-113"/>
            </w:pPr>
            <w:r w:rsidRPr="000E24DC">
              <w:fldChar w:fldCharType="begin">
                <w:ffData>
                  <w:name w:val="Text1"/>
                  <w:enabled/>
                  <w:calcOnExit w:val="0"/>
                  <w:textInput/>
                </w:ffData>
              </w:fldChar>
            </w:r>
            <w:r w:rsidRPr="000E24DC">
              <w:instrText xml:space="preserve"> FORMTEXT </w:instrText>
            </w:r>
            <w:r w:rsidRPr="000E24DC">
              <w:fldChar w:fldCharType="separate"/>
            </w:r>
            <w:r w:rsidRPr="000E24DC">
              <w:rPr>
                <w:noProof/>
              </w:rPr>
              <w:t> </w:t>
            </w:r>
            <w:r w:rsidRPr="000E24DC">
              <w:rPr>
                <w:noProof/>
              </w:rPr>
              <w:t> </w:t>
            </w:r>
            <w:r w:rsidRPr="000E24DC">
              <w:rPr>
                <w:noProof/>
              </w:rPr>
              <w:t> </w:t>
            </w:r>
            <w:r w:rsidRPr="000E24DC">
              <w:rPr>
                <w:noProof/>
              </w:rPr>
              <w:t> </w:t>
            </w:r>
            <w:r w:rsidRPr="000E24DC">
              <w:rPr>
                <w:noProof/>
              </w:rPr>
              <w:t> </w:t>
            </w:r>
            <w:r w:rsidRPr="000E24DC">
              <w:fldChar w:fldCharType="end"/>
            </w:r>
          </w:p>
        </w:tc>
        <w:tc>
          <w:tcPr>
            <w:tcW w:w="2433" w:type="dxa"/>
            <w:shd w:val="clear" w:color="auto" w:fill="auto"/>
            <w:vAlign w:val="center"/>
          </w:tcPr>
          <w:p w:rsidR="00503A7B" w:rsidRPr="000E24DC" w:rsidRDefault="005D4F4A" w:rsidP="00FC67F8">
            <w:pPr>
              <w:ind w:right="-113"/>
            </w:pPr>
            <w:r w:rsidRPr="000E24DC">
              <w:fldChar w:fldCharType="begin">
                <w:ffData>
                  <w:name w:val="Text1"/>
                  <w:enabled/>
                  <w:calcOnExit w:val="0"/>
                  <w:textInput/>
                </w:ffData>
              </w:fldChar>
            </w:r>
            <w:r w:rsidRPr="000E24DC">
              <w:instrText xml:space="preserve"> FORMTEXT </w:instrText>
            </w:r>
            <w:r w:rsidRPr="000E24DC">
              <w:fldChar w:fldCharType="separate"/>
            </w:r>
            <w:r w:rsidRPr="000E24DC">
              <w:rPr>
                <w:noProof/>
              </w:rPr>
              <w:t> </w:t>
            </w:r>
            <w:r w:rsidRPr="000E24DC">
              <w:rPr>
                <w:noProof/>
              </w:rPr>
              <w:t> </w:t>
            </w:r>
            <w:r w:rsidRPr="000E24DC">
              <w:rPr>
                <w:noProof/>
              </w:rPr>
              <w:t> </w:t>
            </w:r>
            <w:r w:rsidRPr="000E24DC">
              <w:rPr>
                <w:noProof/>
              </w:rPr>
              <w:t> </w:t>
            </w:r>
            <w:r w:rsidRPr="000E24DC">
              <w:rPr>
                <w:noProof/>
              </w:rPr>
              <w:t> </w:t>
            </w:r>
            <w:r w:rsidRPr="000E24DC">
              <w:fldChar w:fldCharType="end"/>
            </w:r>
          </w:p>
        </w:tc>
        <w:tc>
          <w:tcPr>
            <w:tcW w:w="2618" w:type="dxa"/>
            <w:shd w:val="clear" w:color="auto" w:fill="auto"/>
            <w:vAlign w:val="center"/>
          </w:tcPr>
          <w:p w:rsidR="00503A7B" w:rsidRPr="000E24DC" w:rsidRDefault="005D4F4A" w:rsidP="00FC67F8">
            <w:pPr>
              <w:ind w:right="-113"/>
            </w:pPr>
            <w:r w:rsidRPr="000E24DC">
              <w:fldChar w:fldCharType="begin">
                <w:ffData>
                  <w:name w:val="Text1"/>
                  <w:enabled/>
                  <w:calcOnExit w:val="0"/>
                  <w:textInput/>
                </w:ffData>
              </w:fldChar>
            </w:r>
            <w:r w:rsidRPr="000E24DC">
              <w:instrText xml:space="preserve"> FORMTEXT </w:instrText>
            </w:r>
            <w:r w:rsidRPr="000E24DC">
              <w:fldChar w:fldCharType="separate"/>
            </w:r>
            <w:r w:rsidRPr="000E24DC">
              <w:rPr>
                <w:noProof/>
              </w:rPr>
              <w:t> </w:t>
            </w:r>
            <w:r w:rsidRPr="000E24DC">
              <w:rPr>
                <w:noProof/>
              </w:rPr>
              <w:t> </w:t>
            </w:r>
            <w:r w:rsidRPr="000E24DC">
              <w:rPr>
                <w:noProof/>
              </w:rPr>
              <w:t> </w:t>
            </w:r>
            <w:r w:rsidRPr="000E24DC">
              <w:rPr>
                <w:noProof/>
              </w:rPr>
              <w:t> </w:t>
            </w:r>
            <w:r w:rsidRPr="000E24DC">
              <w:rPr>
                <w:noProof/>
              </w:rPr>
              <w:t> </w:t>
            </w:r>
            <w:r w:rsidRPr="000E24DC">
              <w:fldChar w:fldCharType="end"/>
            </w:r>
          </w:p>
        </w:tc>
      </w:tr>
      <w:tr w:rsidR="00503A7B" w:rsidRPr="000E24DC" w:rsidTr="008D1686">
        <w:trPr>
          <w:trHeight w:val="794"/>
        </w:trPr>
        <w:tc>
          <w:tcPr>
            <w:tcW w:w="2762" w:type="dxa"/>
            <w:shd w:val="clear" w:color="auto" w:fill="auto"/>
            <w:vAlign w:val="center"/>
          </w:tcPr>
          <w:p w:rsidR="00503A7B" w:rsidRPr="000E24DC" w:rsidRDefault="005D4F4A" w:rsidP="00FC67F8">
            <w:pPr>
              <w:ind w:right="-113"/>
            </w:pPr>
            <w:r w:rsidRPr="000E24DC">
              <w:fldChar w:fldCharType="begin">
                <w:ffData>
                  <w:name w:val="Text1"/>
                  <w:enabled/>
                  <w:calcOnExit w:val="0"/>
                  <w:textInput/>
                </w:ffData>
              </w:fldChar>
            </w:r>
            <w:r w:rsidRPr="000E24DC">
              <w:instrText xml:space="preserve"> FORMTEXT </w:instrText>
            </w:r>
            <w:r w:rsidRPr="000E24DC">
              <w:fldChar w:fldCharType="separate"/>
            </w:r>
            <w:r w:rsidRPr="000E24DC">
              <w:rPr>
                <w:noProof/>
              </w:rPr>
              <w:t> </w:t>
            </w:r>
            <w:r w:rsidRPr="000E24DC">
              <w:rPr>
                <w:noProof/>
              </w:rPr>
              <w:t> </w:t>
            </w:r>
            <w:r w:rsidRPr="000E24DC">
              <w:rPr>
                <w:noProof/>
              </w:rPr>
              <w:t> </w:t>
            </w:r>
            <w:r w:rsidRPr="000E24DC">
              <w:rPr>
                <w:noProof/>
              </w:rPr>
              <w:t> </w:t>
            </w:r>
            <w:r w:rsidRPr="000E24DC">
              <w:rPr>
                <w:noProof/>
              </w:rPr>
              <w:t> </w:t>
            </w:r>
            <w:r w:rsidRPr="000E24DC">
              <w:fldChar w:fldCharType="end"/>
            </w:r>
          </w:p>
        </w:tc>
        <w:tc>
          <w:tcPr>
            <w:tcW w:w="2551" w:type="dxa"/>
            <w:shd w:val="clear" w:color="auto" w:fill="auto"/>
            <w:vAlign w:val="center"/>
          </w:tcPr>
          <w:p w:rsidR="00503A7B" w:rsidRPr="000E24DC" w:rsidRDefault="005D4F4A" w:rsidP="00FC67F8">
            <w:pPr>
              <w:ind w:right="-113"/>
            </w:pPr>
            <w:r w:rsidRPr="000E24DC">
              <w:fldChar w:fldCharType="begin">
                <w:ffData>
                  <w:name w:val="Text1"/>
                  <w:enabled/>
                  <w:calcOnExit w:val="0"/>
                  <w:textInput/>
                </w:ffData>
              </w:fldChar>
            </w:r>
            <w:r w:rsidRPr="000E24DC">
              <w:instrText xml:space="preserve"> FORMTEXT </w:instrText>
            </w:r>
            <w:r w:rsidRPr="000E24DC">
              <w:fldChar w:fldCharType="separate"/>
            </w:r>
            <w:r w:rsidRPr="000E24DC">
              <w:rPr>
                <w:noProof/>
              </w:rPr>
              <w:t> </w:t>
            </w:r>
            <w:r w:rsidRPr="000E24DC">
              <w:rPr>
                <w:noProof/>
              </w:rPr>
              <w:t> </w:t>
            </w:r>
            <w:r w:rsidRPr="000E24DC">
              <w:rPr>
                <w:noProof/>
              </w:rPr>
              <w:t> </w:t>
            </w:r>
            <w:r w:rsidRPr="000E24DC">
              <w:rPr>
                <w:noProof/>
              </w:rPr>
              <w:t> </w:t>
            </w:r>
            <w:r w:rsidRPr="000E24DC">
              <w:rPr>
                <w:noProof/>
              </w:rPr>
              <w:t> </w:t>
            </w:r>
            <w:r w:rsidRPr="000E24DC">
              <w:fldChar w:fldCharType="end"/>
            </w:r>
          </w:p>
        </w:tc>
        <w:tc>
          <w:tcPr>
            <w:tcW w:w="2433" w:type="dxa"/>
            <w:shd w:val="clear" w:color="auto" w:fill="auto"/>
            <w:vAlign w:val="center"/>
          </w:tcPr>
          <w:p w:rsidR="00503A7B" w:rsidRPr="000E24DC" w:rsidRDefault="005D4F4A" w:rsidP="00FC67F8">
            <w:pPr>
              <w:ind w:right="-113"/>
            </w:pPr>
            <w:r w:rsidRPr="000E24DC">
              <w:fldChar w:fldCharType="begin">
                <w:ffData>
                  <w:name w:val="Text1"/>
                  <w:enabled/>
                  <w:calcOnExit w:val="0"/>
                  <w:textInput/>
                </w:ffData>
              </w:fldChar>
            </w:r>
            <w:r w:rsidRPr="000E24DC">
              <w:instrText xml:space="preserve"> FORMTEXT </w:instrText>
            </w:r>
            <w:r w:rsidRPr="000E24DC">
              <w:fldChar w:fldCharType="separate"/>
            </w:r>
            <w:r w:rsidRPr="000E24DC">
              <w:rPr>
                <w:noProof/>
              </w:rPr>
              <w:t> </w:t>
            </w:r>
            <w:r w:rsidRPr="000E24DC">
              <w:rPr>
                <w:noProof/>
              </w:rPr>
              <w:t> </w:t>
            </w:r>
            <w:r w:rsidRPr="000E24DC">
              <w:rPr>
                <w:noProof/>
              </w:rPr>
              <w:t> </w:t>
            </w:r>
            <w:r w:rsidRPr="000E24DC">
              <w:rPr>
                <w:noProof/>
              </w:rPr>
              <w:t> </w:t>
            </w:r>
            <w:r w:rsidRPr="000E24DC">
              <w:rPr>
                <w:noProof/>
              </w:rPr>
              <w:t> </w:t>
            </w:r>
            <w:r w:rsidRPr="000E24DC">
              <w:fldChar w:fldCharType="end"/>
            </w:r>
          </w:p>
        </w:tc>
        <w:tc>
          <w:tcPr>
            <w:tcW w:w="2618" w:type="dxa"/>
            <w:shd w:val="clear" w:color="auto" w:fill="auto"/>
            <w:vAlign w:val="center"/>
          </w:tcPr>
          <w:p w:rsidR="00503A7B" w:rsidRPr="000E24DC" w:rsidRDefault="005D4F4A" w:rsidP="00FC67F8">
            <w:pPr>
              <w:ind w:right="-113"/>
            </w:pPr>
            <w:r w:rsidRPr="000E24DC">
              <w:fldChar w:fldCharType="begin">
                <w:ffData>
                  <w:name w:val="Text1"/>
                  <w:enabled/>
                  <w:calcOnExit w:val="0"/>
                  <w:textInput/>
                </w:ffData>
              </w:fldChar>
            </w:r>
            <w:r w:rsidRPr="000E24DC">
              <w:instrText xml:space="preserve"> FORMTEXT </w:instrText>
            </w:r>
            <w:r w:rsidRPr="000E24DC">
              <w:fldChar w:fldCharType="separate"/>
            </w:r>
            <w:r w:rsidRPr="000E24DC">
              <w:rPr>
                <w:noProof/>
              </w:rPr>
              <w:t> </w:t>
            </w:r>
            <w:r w:rsidRPr="000E24DC">
              <w:rPr>
                <w:noProof/>
              </w:rPr>
              <w:t> </w:t>
            </w:r>
            <w:r w:rsidRPr="000E24DC">
              <w:rPr>
                <w:noProof/>
              </w:rPr>
              <w:t> </w:t>
            </w:r>
            <w:r w:rsidRPr="000E24DC">
              <w:rPr>
                <w:noProof/>
              </w:rPr>
              <w:t> </w:t>
            </w:r>
            <w:r w:rsidRPr="000E24DC">
              <w:rPr>
                <w:noProof/>
              </w:rPr>
              <w:t> </w:t>
            </w:r>
            <w:r w:rsidRPr="000E24DC">
              <w:fldChar w:fldCharType="end"/>
            </w:r>
          </w:p>
        </w:tc>
      </w:tr>
    </w:tbl>
    <w:p w:rsidR="008D1686" w:rsidRPr="000E24DC" w:rsidRDefault="008D1686" w:rsidP="008D1686">
      <w:pPr>
        <w:ind w:right="135"/>
        <w:jc w:val="right"/>
      </w:pPr>
    </w:p>
    <w:p w:rsidR="0000379F" w:rsidRPr="000E24DC" w:rsidRDefault="0000379F" w:rsidP="0000379F">
      <w:pPr>
        <w:ind w:left="-210" w:right="-113"/>
      </w:pPr>
    </w:p>
    <w:p w:rsidR="00B8434E" w:rsidRDefault="00B8434E" w:rsidP="0000379F">
      <w:pPr>
        <w:ind w:left="-210" w:right="-113"/>
        <w:rPr>
          <w:b/>
        </w:rPr>
      </w:pPr>
    </w:p>
    <w:p w:rsidR="000D75C2" w:rsidRPr="000E24DC" w:rsidRDefault="000D75C2" w:rsidP="000D75C2">
      <w:pPr>
        <w:ind w:left="-210" w:right="-113"/>
        <w:rPr>
          <w:b/>
          <w:sz w:val="28"/>
        </w:rPr>
      </w:pPr>
      <w:r w:rsidRPr="000E24DC">
        <w:rPr>
          <w:b/>
          <w:sz w:val="28"/>
        </w:rPr>
        <w:t>Declaration</w:t>
      </w:r>
    </w:p>
    <w:p w:rsidR="000D75C2" w:rsidRDefault="000D75C2" w:rsidP="000D75C2">
      <w:pPr>
        <w:ind w:left="-210" w:right="-113"/>
        <w:rPr>
          <w:b/>
        </w:rPr>
      </w:pPr>
    </w:p>
    <w:p w:rsidR="0000379F" w:rsidRPr="000E24DC" w:rsidRDefault="0000379F" w:rsidP="0000379F">
      <w:pPr>
        <w:ind w:left="-210" w:right="-113"/>
      </w:pPr>
      <w:r w:rsidRPr="000E24DC">
        <w:t>I am authorised to sign on behalf of the organisation named above. I understand the requirements of the De Minimis (EC Regulations 1998/2006).</w:t>
      </w:r>
    </w:p>
    <w:p w:rsidR="0000379F" w:rsidRPr="000E24DC" w:rsidRDefault="0000379F" w:rsidP="0000379F">
      <w:pPr>
        <w:ind w:left="-210" w:right="-113"/>
      </w:pPr>
    </w:p>
    <w:p w:rsidR="0000379F" w:rsidRPr="000E24DC" w:rsidRDefault="0000379F" w:rsidP="0000379F">
      <w:pPr>
        <w:numPr>
          <w:ilvl w:val="0"/>
          <w:numId w:val="9"/>
        </w:numPr>
        <w:ind w:right="-113"/>
      </w:pPr>
      <w:r w:rsidRPr="000E24DC">
        <w:t>I declare the information I have given on this form is correct and complete.</w:t>
      </w:r>
    </w:p>
    <w:p w:rsidR="0000379F" w:rsidRPr="000E24DC" w:rsidRDefault="0000379F" w:rsidP="0000379F">
      <w:pPr>
        <w:ind w:left="510" w:right="-113"/>
      </w:pPr>
    </w:p>
    <w:p w:rsidR="0000379F" w:rsidRPr="000E24DC" w:rsidRDefault="0000379F" w:rsidP="0000379F">
      <w:pPr>
        <w:numPr>
          <w:ilvl w:val="0"/>
          <w:numId w:val="9"/>
        </w:numPr>
        <w:ind w:right="-113"/>
      </w:pPr>
      <w:r w:rsidRPr="000E24DC">
        <w:t>I understand if I give information that is wrong you may take action against me.</w:t>
      </w:r>
    </w:p>
    <w:p w:rsidR="0000379F" w:rsidRPr="000E24DC" w:rsidRDefault="0000379F" w:rsidP="0000379F">
      <w:pPr>
        <w:pStyle w:val="ListParagraph"/>
      </w:pPr>
    </w:p>
    <w:p w:rsidR="0000379F" w:rsidRPr="000E24DC" w:rsidRDefault="0000379F" w:rsidP="0000379F">
      <w:pPr>
        <w:numPr>
          <w:ilvl w:val="0"/>
          <w:numId w:val="9"/>
        </w:numPr>
        <w:ind w:right="-113"/>
      </w:pPr>
      <w:r w:rsidRPr="000E24DC">
        <w:t>I agree to tell the Council within 21 days of any change in my circumstances that may affect my entitlement to rate relief.</w:t>
      </w:r>
    </w:p>
    <w:p w:rsidR="0000379F" w:rsidRPr="000E24DC" w:rsidRDefault="0000379F" w:rsidP="0000379F">
      <w:pPr>
        <w:ind w:left="510" w:right="-113"/>
      </w:pPr>
    </w:p>
    <w:p w:rsidR="0000379F" w:rsidRPr="007E42D8" w:rsidRDefault="0000379F" w:rsidP="0000379F">
      <w:pPr>
        <w:ind w:left="-210" w:right="-113"/>
        <w:rPr>
          <w:b/>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6"/>
        <w:gridCol w:w="5126"/>
      </w:tblGrid>
      <w:tr w:rsidR="0000379F" w:rsidRPr="000E24DC" w:rsidTr="008D1686">
        <w:trPr>
          <w:trHeight w:val="567"/>
        </w:trPr>
        <w:tc>
          <w:tcPr>
            <w:tcW w:w="5126" w:type="dxa"/>
            <w:shd w:val="clear" w:color="auto" w:fill="auto"/>
            <w:vAlign w:val="center"/>
          </w:tcPr>
          <w:p w:rsidR="0000379F" w:rsidRPr="000E24DC" w:rsidRDefault="0000379F" w:rsidP="00503A7B">
            <w:pPr>
              <w:ind w:right="-113"/>
            </w:pPr>
            <w:r w:rsidRPr="000E24DC">
              <w:t>Signed</w:t>
            </w:r>
          </w:p>
        </w:tc>
        <w:tc>
          <w:tcPr>
            <w:tcW w:w="5126" w:type="dxa"/>
            <w:shd w:val="clear" w:color="auto" w:fill="auto"/>
            <w:vAlign w:val="center"/>
          </w:tcPr>
          <w:p w:rsidR="0000379F" w:rsidRPr="000E24DC" w:rsidRDefault="005D4F4A" w:rsidP="00503A7B">
            <w:pPr>
              <w:ind w:right="-113"/>
            </w:pPr>
            <w:r w:rsidRPr="000E24DC">
              <w:fldChar w:fldCharType="begin">
                <w:ffData>
                  <w:name w:val="Text1"/>
                  <w:enabled/>
                  <w:calcOnExit w:val="0"/>
                  <w:textInput/>
                </w:ffData>
              </w:fldChar>
            </w:r>
            <w:r w:rsidRPr="000E24DC">
              <w:instrText xml:space="preserve"> FORMTEXT </w:instrText>
            </w:r>
            <w:r w:rsidRPr="000E24DC">
              <w:fldChar w:fldCharType="separate"/>
            </w:r>
            <w:r w:rsidRPr="000E24DC">
              <w:rPr>
                <w:noProof/>
              </w:rPr>
              <w:t> </w:t>
            </w:r>
            <w:r w:rsidRPr="000E24DC">
              <w:rPr>
                <w:noProof/>
              </w:rPr>
              <w:t> </w:t>
            </w:r>
            <w:r w:rsidRPr="000E24DC">
              <w:rPr>
                <w:noProof/>
              </w:rPr>
              <w:t> </w:t>
            </w:r>
            <w:r w:rsidRPr="000E24DC">
              <w:rPr>
                <w:noProof/>
              </w:rPr>
              <w:t> </w:t>
            </w:r>
            <w:r w:rsidRPr="000E24DC">
              <w:rPr>
                <w:noProof/>
              </w:rPr>
              <w:t> </w:t>
            </w:r>
            <w:r w:rsidRPr="000E24DC">
              <w:fldChar w:fldCharType="end"/>
            </w:r>
          </w:p>
        </w:tc>
      </w:tr>
    </w:tbl>
    <w:p w:rsidR="0000379F" w:rsidRPr="000E24DC" w:rsidRDefault="0000379F" w:rsidP="0000379F">
      <w:pPr>
        <w:ind w:left="-210" w:right="-113"/>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6"/>
        <w:gridCol w:w="5126"/>
      </w:tblGrid>
      <w:tr w:rsidR="0000379F" w:rsidRPr="000E24DC" w:rsidTr="008D1686">
        <w:trPr>
          <w:trHeight w:val="567"/>
        </w:trPr>
        <w:tc>
          <w:tcPr>
            <w:tcW w:w="5126" w:type="dxa"/>
            <w:shd w:val="clear" w:color="auto" w:fill="auto"/>
            <w:vAlign w:val="center"/>
          </w:tcPr>
          <w:p w:rsidR="0000379F" w:rsidRPr="000E24DC" w:rsidRDefault="0000379F" w:rsidP="00503A7B">
            <w:pPr>
              <w:ind w:right="-113"/>
            </w:pPr>
            <w:r w:rsidRPr="000E24DC">
              <w:t>Date</w:t>
            </w:r>
          </w:p>
        </w:tc>
        <w:tc>
          <w:tcPr>
            <w:tcW w:w="5126" w:type="dxa"/>
            <w:shd w:val="clear" w:color="auto" w:fill="auto"/>
            <w:vAlign w:val="center"/>
          </w:tcPr>
          <w:p w:rsidR="0000379F" w:rsidRPr="000E24DC" w:rsidRDefault="005D4F4A" w:rsidP="00503A7B">
            <w:pPr>
              <w:ind w:right="-113"/>
            </w:pPr>
            <w:r w:rsidRPr="000E24DC">
              <w:fldChar w:fldCharType="begin">
                <w:ffData>
                  <w:name w:val="Text1"/>
                  <w:enabled/>
                  <w:calcOnExit w:val="0"/>
                  <w:textInput/>
                </w:ffData>
              </w:fldChar>
            </w:r>
            <w:r w:rsidRPr="000E24DC">
              <w:instrText xml:space="preserve"> FORMTEXT </w:instrText>
            </w:r>
            <w:r w:rsidRPr="000E24DC">
              <w:fldChar w:fldCharType="separate"/>
            </w:r>
            <w:r w:rsidRPr="000E24DC">
              <w:rPr>
                <w:noProof/>
              </w:rPr>
              <w:t> </w:t>
            </w:r>
            <w:r w:rsidRPr="000E24DC">
              <w:rPr>
                <w:noProof/>
              </w:rPr>
              <w:t> </w:t>
            </w:r>
            <w:r w:rsidRPr="000E24DC">
              <w:rPr>
                <w:noProof/>
              </w:rPr>
              <w:t> </w:t>
            </w:r>
            <w:r w:rsidRPr="000E24DC">
              <w:rPr>
                <w:noProof/>
              </w:rPr>
              <w:t> </w:t>
            </w:r>
            <w:r w:rsidRPr="000E24DC">
              <w:rPr>
                <w:noProof/>
              </w:rPr>
              <w:t> </w:t>
            </w:r>
            <w:r w:rsidRPr="000E24DC">
              <w:fldChar w:fldCharType="end"/>
            </w:r>
          </w:p>
        </w:tc>
      </w:tr>
    </w:tbl>
    <w:p w:rsidR="0000379F" w:rsidRPr="000E24DC" w:rsidRDefault="0000379F" w:rsidP="0000379F">
      <w:pPr>
        <w:ind w:left="-210" w:right="-113"/>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8"/>
        <w:gridCol w:w="5126"/>
      </w:tblGrid>
      <w:tr w:rsidR="0000379F" w:rsidRPr="000E24DC" w:rsidTr="008D1686">
        <w:trPr>
          <w:trHeight w:val="567"/>
        </w:trPr>
        <w:tc>
          <w:tcPr>
            <w:tcW w:w="5128" w:type="dxa"/>
            <w:shd w:val="clear" w:color="auto" w:fill="auto"/>
            <w:vAlign w:val="center"/>
          </w:tcPr>
          <w:p w:rsidR="0000379F" w:rsidRPr="000E24DC" w:rsidRDefault="0000379F" w:rsidP="00503A7B">
            <w:pPr>
              <w:ind w:right="-113"/>
            </w:pPr>
            <w:r w:rsidRPr="000E24DC">
              <w:t>Your position</w:t>
            </w:r>
          </w:p>
        </w:tc>
        <w:tc>
          <w:tcPr>
            <w:tcW w:w="5126" w:type="dxa"/>
            <w:shd w:val="clear" w:color="auto" w:fill="auto"/>
            <w:vAlign w:val="center"/>
          </w:tcPr>
          <w:p w:rsidR="0000379F" w:rsidRPr="000E24DC" w:rsidRDefault="005D4F4A" w:rsidP="00503A7B">
            <w:pPr>
              <w:ind w:right="-113"/>
            </w:pPr>
            <w:r w:rsidRPr="000E24DC">
              <w:fldChar w:fldCharType="begin">
                <w:ffData>
                  <w:name w:val="Text1"/>
                  <w:enabled/>
                  <w:calcOnExit w:val="0"/>
                  <w:textInput/>
                </w:ffData>
              </w:fldChar>
            </w:r>
            <w:r w:rsidRPr="000E24DC">
              <w:instrText xml:space="preserve"> FORMTEXT </w:instrText>
            </w:r>
            <w:r w:rsidRPr="000E24DC">
              <w:fldChar w:fldCharType="separate"/>
            </w:r>
            <w:r w:rsidRPr="000E24DC">
              <w:rPr>
                <w:noProof/>
              </w:rPr>
              <w:t> </w:t>
            </w:r>
            <w:r w:rsidRPr="000E24DC">
              <w:rPr>
                <w:noProof/>
              </w:rPr>
              <w:t> </w:t>
            </w:r>
            <w:r w:rsidRPr="000E24DC">
              <w:rPr>
                <w:noProof/>
              </w:rPr>
              <w:t> </w:t>
            </w:r>
            <w:r w:rsidRPr="000E24DC">
              <w:rPr>
                <w:noProof/>
              </w:rPr>
              <w:t> </w:t>
            </w:r>
            <w:r w:rsidRPr="000E24DC">
              <w:rPr>
                <w:noProof/>
              </w:rPr>
              <w:t> </w:t>
            </w:r>
            <w:r w:rsidRPr="000E24DC">
              <w:fldChar w:fldCharType="end"/>
            </w:r>
          </w:p>
        </w:tc>
      </w:tr>
    </w:tbl>
    <w:p w:rsidR="0000379F" w:rsidRDefault="0000379F" w:rsidP="0000379F">
      <w:pPr>
        <w:ind w:left="-210" w:right="-113"/>
        <w:rPr>
          <w:b/>
        </w:rPr>
      </w:pPr>
    </w:p>
    <w:p w:rsidR="0000379F" w:rsidRDefault="0000379F" w:rsidP="0000379F">
      <w:pPr>
        <w:ind w:left="-210" w:right="-113"/>
        <w:rPr>
          <w:b/>
        </w:rPr>
      </w:pPr>
    </w:p>
    <w:p w:rsidR="0000379F" w:rsidRPr="002265E3" w:rsidRDefault="0000379F" w:rsidP="0000379F">
      <w:pPr>
        <w:ind w:left="-210" w:right="-113"/>
        <w:rPr>
          <w:rFonts w:cs="Arial"/>
          <w:b/>
        </w:rPr>
      </w:pPr>
      <w:r w:rsidRPr="002265E3">
        <w:rPr>
          <w:rFonts w:cs="Arial"/>
          <w:b/>
        </w:rPr>
        <w:t>Please return your completed application form to us at:</w:t>
      </w:r>
    </w:p>
    <w:p w:rsidR="0000379F" w:rsidRPr="00B0306C" w:rsidRDefault="0000379F" w:rsidP="0000379F">
      <w:pPr>
        <w:ind w:left="-210" w:right="-113"/>
        <w:rPr>
          <w:rFonts w:cs="Arial"/>
          <w:sz w:val="8"/>
          <w:szCs w:val="8"/>
        </w:rPr>
      </w:pPr>
    </w:p>
    <w:tbl>
      <w:tblPr>
        <w:tblW w:w="0" w:type="auto"/>
        <w:tblInd w:w="-228" w:type="dxa"/>
        <w:tblLook w:val="04A0" w:firstRow="1" w:lastRow="0" w:firstColumn="1" w:lastColumn="0" w:noHBand="0" w:noVBand="1"/>
      </w:tblPr>
      <w:tblGrid>
        <w:gridCol w:w="4447"/>
        <w:gridCol w:w="5842"/>
      </w:tblGrid>
      <w:tr w:rsidR="0000379F" w:rsidRPr="00CB7BA0" w:rsidTr="00FC67F8">
        <w:tc>
          <w:tcPr>
            <w:tcW w:w="4447" w:type="dxa"/>
            <w:shd w:val="clear" w:color="auto" w:fill="auto"/>
          </w:tcPr>
          <w:p w:rsidR="0000379F" w:rsidRPr="00191D87" w:rsidRDefault="0000379F" w:rsidP="00FC67F8">
            <w:pPr>
              <w:ind w:right="-113"/>
              <w:rPr>
                <w:rFonts w:cs="Arial"/>
              </w:rPr>
            </w:pPr>
            <w:r w:rsidRPr="00191D87">
              <w:rPr>
                <w:rFonts w:cs="Arial"/>
              </w:rPr>
              <w:t>Bath &amp; North East Somerset Council</w:t>
            </w:r>
          </w:p>
          <w:p w:rsidR="0000379F" w:rsidRPr="00191D87" w:rsidRDefault="0000379F" w:rsidP="00FC67F8">
            <w:pPr>
              <w:ind w:right="-113"/>
              <w:rPr>
                <w:rFonts w:cs="Arial"/>
              </w:rPr>
            </w:pPr>
            <w:r w:rsidRPr="00191D87">
              <w:rPr>
                <w:rFonts w:cs="Arial"/>
              </w:rPr>
              <w:t>Business Rates</w:t>
            </w:r>
          </w:p>
          <w:p w:rsidR="0000379F" w:rsidRPr="00191D87" w:rsidRDefault="0080632D" w:rsidP="00FC67F8">
            <w:pPr>
              <w:ind w:right="-113"/>
              <w:rPr>
                <w:rFonts w:cs="Arial"/>
              </w:rPr>
            </w:pPr>
            <w:r>
              <w:rPr>
                <w:rFonts w:cs="Arial"/>
              </w:rPr>
              <w:t>Lewis House</w:t>
            </w:r>
          </w:p>
          <w:p w:rsidR="0000379F" w:rsidRPr="00191D87" w:rsidRDefault="0080632D" w:rsidP="00FC67F8">
            <w:pPr>
              <w:ind w:right="-113"/>
              <w:rPr>
                <w:rFonts w:cs="Arial"/>
              </w:rPr>
            </w:pPr>
            <w:r>
              <w:rPr>
                <w:rFonts w:cs="Arial"/>
              </w:rPr>
              <w:t>Manvers Street</w:t>
            </w:r>
          </w:p>
          <w:p w:rsidR="0000379F" w:rsidRPr="00191D87" w:rsidRDefault="0080632D" w:rsidP="00FC67F8">
            <w:pPr>
              <w:ind w:right="-113"/>
              <w:rPr>
                <w:rFonts w:cs="Arial"/>
              </w:rPr>
            </w:pPr>
            <w:r>
              <w:rPr>
                <w:rFonts w:cs="Arial"/>
              </w:rPr>
              <w:t>Bath</w:t>
            </w:r>
          </w:p>
          <w:p w:rsidR="0000379F" w:rsidRPr="00B0306C" w:rsidRDefault="0080632D" w:rsidP="00FC67F8">
            <w:pPr>
              <w:ind w:right="-113"/>
              <w:rPr>
                <w:rFonts w:cs="Arial"/>
              </w:rPr>
            </w:pPr>
            <w:r>
              <w:rPr>
                <w:rFonts w:cs="Arial"/>
              </w:rPr>
              <w:t>BA1 1JG</w:t>
            </w:r>
          </w:p>
        </w:tc>
        <w:tc>
          <w:tcPr>
            <w:tcW w:w="5842" w:type="dxa"/>
            <w:shd w:val="clear" w:color="auto" w:fill="auto"/>
          </w:tcPr>
          <w:p w:rsidR="0000379F" w:rsidRDefault="0000379F" w:rsidP="00FC67F8">
            <w:pPr>
              <w:ind w:left="360" w:right="-113"/>
              <w:rPr>
                <w:rFonts w:cs="Arial"/>
              </w:rPr>
            </w:pPr>
          </w:p>
          <w:p w:rsidR="0000379F" w:rsidRDefault="0000379F" w:rsidP="00FC67F8">
            <w:pPr>
              <w:ind w:left="360" w:right="-113"/>
              <w:rPr>
                <w:rFonts w:cs="Arial"/>
              </w:rPr>
            </w:pPr>
          </w:p>
          <w:p w:rsidR="0000379F" w:rsidRPr="00B0306C" w:rsidRDefault="0000379F" w:rsidP="00FC67F8">
            <w:pPr>
              <w:ind w:left="360" w:right="-113"/>
              <w:rPr>
                <w:rFonts w:cs="Arial"/>
              </w:rPr>
            </w:pPr>
            <w:r w:rsidRPr="00B0306C">
              <w:rPr>
                <w:rFonts w:cs="Arial"/>
              </w:rPr>
              <w:t xml:space="preserve">Email: </w:t>
            </w:r>
            <w:hyperlink r:id="rId9" w:history="1">
              <w:r w:rsidR="005D4F4A" w:rsidRPr="003F0975">
                <w:rPr>
                  <w:rStyle w:val="Hyperlink"/>
                  <w:rFonts w:cs="Arial"/>
                </w:rPr>
                <w:t>businessrates@bathnes.gov.uk</w:t>
              </w:r>
            </w:hyperlink>
            <w:r w:rsidR="005D4F4A">
              <w:rPr>
                <w:rFonts w:cs="Arial"/>
              </w:rPr>
              <w:t xml:space="preserve"> </w:t>
            </w:r>
          </w:p>
          <w:p w:rsidR="0000379F" w:rsidRPr="00B0306C" w:rsidRDefault="0000379F" w:rsidP="00FC67F8">
            <w:pPr>
              <w:ind w:left="360" w:right="-113"/>
              <w:rPr>
                <w:rFonts w:cs="Arial"/>
                <w:sz w:val="8"/>
                <w:szCs w:val="8"/>
              </w:rPr>
            </w:pPr>
          </w:p>
          <w:p w:rsidR="0000379F" w:rsidRPr="00B0306C" w:rsidRDefault="0000379F" w:rsidP="00FC67F8">
            <w:pPr>
              <w:ind w:left="360" w:right="-113"/>
              <w:rPr>
                <w:rFonts w:cs="Arial"/>
                <w:b/>
              </w:rPr>
            </w:pPr>
            <w:r w:rsidRPr="00B0306C">
              <w:rPr>
                <w:rFonts w:cs="Arial"/>
              </w:rPr>
              <w:t>Tel: 01225 47 77 77</w:t>
            </w:r>
          </w:p>
        </w:tc>
      </w:tr>
    </w:tbl>
    <w:p w:rsidR="0000379F" w:rsidRDefault="0000379F" w:rsidP="0000379F">
      <w:pPr>
        <w:ind w:left="-210" w:right="-113"/>
      </w:pPr>
    </w:p>
    <w:p w:rsidR="0000379F" w:rsidRDefault="0000379F" w:rsidP="0000379F">
      <w:pPr>
        <w:ind w:left="-210" w:right="-113"/>
      </w:pPr>
      <w:r w:rsidRPr="007B04A3">
        <w:t>We will assess your entitlement and send you an amended bill if you qualify. You must tell us about any changes which may affect your entitlement to rate relief or an exemption. If you do not report a change, you may pay an incorrect amount for Business Rates and may even be investigated for fraud. If you would like more information on what changes to report please contact us.</w:t>
      </w:r>
    </w:p>
    <w:p w:rsidR="001441F7" w:rsidRDefault="001441F7" w:rsidP="0000379F">
      <w:pPr>
        <w:ind w:left="-210" w:right="-113"/>
      </w:pPr>
    </w:p>
    <w:p w:rsidR="0000379F" w:rsidRPr="000D75C2" w:rsidRDefault="001441F7" w:rsidP="000D75C2">
      <w:pPr>
        <w:ind w:left="-210" w:right="-113"/>
        <w:rPr>
          <w:b/>
        </w:rPr>
      </w:pPr>
      <w:r w:rsidRPr="00323F76">
        <w:rPr>
          <w:b/>
        </w:rPr>
        <w:t>Please note that we will only apply the relief to your Business Rates liability until 31.03.201</w:t>
      </w:r>
      <w:r w:rsidR="00E015CB">
        <w:rPr>
          <w:b/>
        </w:rPr>
        <w:t>8</w:t>
      </w:r>
      <w:r w:rsidRPr="00323F76">
        <w:rPr>
          <w:b/>
        </w:rPr>
        <w:t xml:space="preserve">. </w:t>
      </w:r>
      <w:r w:rsidRPr="00323F76">
        <w:rPr>
          <w:b/>
        </w:rPr>
        <w:br/>
      </w:r>
      <w:r w:rsidR="00E015CB">
        <w:rPr>
          <w:b/>
        </w:rPr>
        <w:t>From 01.04.2018</w:t>
      </w:r>
      <w:r w:rsidRPr="00323F76">
        <w:rPr>
          <w:b/>
        </w:rPr>
        <w:t xml:space="preserve"> the relief will not be deducted from your bill</w:t>
      </w:r>
      <w:r w:rsidR="000D75C2">
        <w:rPr>
          <w:b/>
        </w:rPr>
        <w:t>.</w:t>
      </w:r>
    </w:p>
    <w:sectPr w:rsidR="0000379F" w:rsidRPr="000D75C2" w:rsidSect="007C6CD0">
      <w:footerReference w:type="default" r:id="rId10"/>
      <w:headerReference w:type="first" r:id="rId11"/>
      <w:footerReference w:type="first" r:id="rId12"/>
      <w:pgSz w:w="11906" w:h="16838" w:code="9"/>
      <w:pgMar w:top="709" w:right="748" w:bottom="426" w:left="902" w:header="709" w:footer="41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68C" w:rsidRDefault="00AF168C">
      <w:r>
        <w:separator/>
      </w:r>
    </w:p>
  </w:endnote>
  <w:endnote w:type="continuationSeparator" w:id="0">
    <w:p w:rsidR="00AF168C" w:rsidRDefault="00AF1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E6" w:rsidRDefault="00B56BE6" w:rsidP="00942015">
    <w:pPr>
      <w:pStyle w:val="Footer"/>
      <w:ind w:left="-14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206" w:rsidRDefault="00AA3EC5" w:rsidP="00942015">
    <w:pPr>
      <w:pStyle w:val="Footer"/>
      <w:tabs>
        <w:tab w:val="clear" w:pos="4153"/>
        <w:tab w:val="clear" w:pos="8306"/>
        <w:tab w:val="left" w:pos="2115"/>
      </w:tabs>
      <w:ind w:left="-28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34.3pt;height:54.2pt;visibility:visible">
          <v:imagedata r:id="rId1" o:title=""/>
        </v:shape>
      </w:pict>
    </w:r>
    <w:r w:rsidR="00231206">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68C" w:rsidRDefault="00AF168C">
      <w:r>
        <w:separator/>
      </w:r>
    </w:p>
  </w:footnote>
  <w:footnote w:type="continuationSeparator" w:id="0">
    <w:p w:rsidR="00AF168C" w:rsidRDefault="00AF16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206" w:rsidRDefault="00AA3EC5">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18pt;margin-top:23.25pt;width:567pt;height:63pt;z-index:251655168;mso-position-vertical-relative:page" filled="f" stroked="f">
          <v:textbox style="mso-next-textbox:#_x0000_s2049">
            <w:txbxContent>
              <w:p w:rsidR="00231206" w:rsidRDefault="00C220FF" w:rsidP="004A6351">
                <w:pPr>
                  <w:rPr>
                    <w:rFonts w:cs="Arial"/>
                    <w:b/>
                    <w:color w:val="FFFFFF"/>
                    <w:sz w:val="44"/>
                    <w:szCs w:val="44"/>
                  </w:rPr>
                </w:pPr>
                <w:r>
                  <w:rPr>
                    <w:rFonts w:cs="Arial"/>
                    <w:b/>
                    <w:color w:val="FFFFFF"/>
                    <w:sz w:val="44"/>
                    <w:szCs w:val="44"/>
                  </w:rPr>
                  <w:t>Business Rates</w:t>
                </w:r>
              </w:p>
              <w:p w:rsidR="00C220FF" w:rsidRPr="0010037D" w:rsidRDefault="00E015CB" w:rsidP="004A6351">
                <w:pPr>
                  <w:rPr>
                    <w:rFonts w:cs="Arial"/>
                    <w:b/>
                    <w:color w:val="FFFFFF"/>
                    <w:sz w:val="44"/>
                    <w:szCs w:val="44"/>
                  </w:rPr>
                </w:pPr>
                <w:r>
                  <w:rPr>
                    <w:rFonts w:cs="Arial"/>
                    <w:b/>
                    <w:color w:val="FFFFFF"/>
                    <w:sz w:val="44"/>
                    <w:szCs w:val="44"/>
                  </w:rPr>
                  <w:t>Pub</w:t>
                </w:r>
                <w:r w:rsidR="007B04A3">
                  <w:rPr>
                    <w:rFonts w:cs="Arial"/>
                    <w:b/>
                    <w:color w:val="FFFFFF"/>
                    <w:sz w:val="44"/>
                    <w:szCs w:val="44"/>
                  </w:rPr>
                  <w:t xml:space="preserve"> Relief Application Form</w:t>
                </w:r>
              </w:p>
            </w:txbxContent>
          </v:textbox>
          <w10:wrap anchory="page"/>
          <w10:anchorlock/>
        </v:shape>
      </w:pict>
    </w:r>
    <w:r>
      <w:rPr>
        <w:noProof/>
      </w:rPr>
      <w:pict>
        <v:shapetype id="_x0000_t6" coordsize="21600,21600" o:spt="6" path="m,l,21600r21600,xe">
          <v:stroke joinstyle="miter"/>
          <v:path gradientshapeok="t" o:connecttype="custom" o:connectlocs="0,0;0,10800;0,21600;10800,21600;21600,21600;10800,10800" textboxrect="1800,12600,12600,19800"/>
        </v:shapetype>
        <v:shape id="_x0000_s2051" type="#_x0000_t6" style="position:absolute;margin-left:443.4pt;margin-top:80.45pt;width:58.95pt;height:58.95pt;rotation:90;z-index:251657216;mso-position-vertical-relative:page" fillcolor="black" stroked="f">
          <o:lock v:ext="edit" aspectratio="t"/>
          <w10:wrap type="square" anchory="page"/>
          <w10:anchorlock/>
        </v:shape>
      </w:pict>
    </w:r>
    <w:r>
      <w:rPr>
        <w:noProof/>
      </w:rPr>
      <w:pict>
        <v:rect id="_x0000_s2050" style="position:absolute;margin-left:-45.1pt;margin-top:0;width:630pt;height:86.25pt;z-index:-251660288;mso-position-vertical-relative:page" fillcolor="black" stroked="f" strokecolor="#3cc">
          <w10:wrap type="square" anchory="page"/>
          <w10:anchorlock/>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3768A"/>
    <w:multiLevelType w:val="hybridMultilevel"/>
    <w:tmpl w:val="AEB00B26"/>
    <w:lvl w:ilvl="0" w:tplc="EE9437D8">
      <w:start w:val="1"/>
      <w:numFmt w:val="bullet"/>
      <w:lvlText w:val=""/>
      <w:lvlJc w:val="left"/>
      <w:pPr>
        <w:ind w:left="360" w:hanging="360"/>
      </w:pPr>
      <w:rPr>
        <w:rFonts w:ascii="Symbol" w:hAnsi="Symbol" w:hint="default"/>
        <w:b w:val="0"/>
        <w:sz w:val="20"/>
        <w:szCs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01B1E20"/>
    <w:multiLevelType w:val="hybridMultilevel"/>
    <w:tmpl w:val="EA462F50"/>
    <w:lvl w:ilvl="0" w:tplc="08090001">
      <w:start w:val="1"/>
      <w:numFmt w:val="bullet"/>
      <w:lvlText w:val=""/>
      <w:lvlJc w:val="left"/>
      <w:pPr>
        <w:ind w:left="510" w:hanging="360"/>
      </w:pPr>
      <w:rPr>
        <w:rFonts w:ascii="Symbol" w:hAnsi="Symbo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2">
    <w:nsid w:val="1C314B0B"/>
    <w:multiLevelType w:val="hybridMultilevel"/>
    <w:tmpl w:val="34CA7FC8"/>
    <w:lvl w:ilvl="0" w:tplc="202692FC">
      <w:start w:val="1"/>
      <w:numFmt w:val="lowerLetter"/>
      <w:lvlText w:val="(%1)"/>
      <w:lvlJc w:val="left"/>
      <w:pPr>
        <w:ind w:left="150" w:hanging="360"/>
      </w:pPr>
      <w:rPr>
        <w:rFonts w:hint="default"/>
      </w:rPr>
    </w:lvl>
    <w:lvl w:ilvl="1" w:tplc="08090019" w:tentative="1">
      <w:start w:val="1"/>
      <w:numFmt w:val="lowerLetter"/>
      <w:lvlText w:val="%2."/>
      <w:lvlJc w:val="left"/>
      <w:pPr>
        <w:ind w:left="870" w:hanging="360"/>
      </w:pPr>
    </w:lvl>
    <w:lvl w:ilvl="2" w:tplc="0809001B" w:tentative="1">
      <w:start w:val="1"/>
      <w:numFmt w:val="lowerRoman"/>
      <w:lvlText w:val="%3."/>
      <w:lvlJc w:val="right"/>
      <w:pPr>
        <w:ind w:left="1590" w:hanging="180"/>
      </w:pPr>
    </w:lvl>
    <w:lvl w:ilvl="3" w:tplc="0809000F" w:tentative="1">
      <w:start w:val="1"/>
      <w:numFmt w:val="decimal"/>
      <w:lvlText w:val="%4."/>
      <w:lvlJc w:val="left"/>
      <w:pPr>
        <w:ind w:left="2310" w:hanging="360"/>
      </w:pPr>
    </w:lvl>
    <w:lvl w:ilvl="4" w:tplc="08090019" w:tentative="1">
      <w:start w:val="1"/>
      <w:numFmt w:val="lowerLetter"/>
      <w:lvlText w:val="%5."/>
      <w:lvlJc w:val="left"/>
      <w:pPr>
        <w:ind w:left="3030" w:hanging="360"/>
      </w:pPr>
    </w:lvl>
    <w:lvl w:ilvl="5" w:tplc="0809001B" w:tentative="1">
      <w:start w:val="1"/>
      <w:numFmt w:val="lowerRoman"/>
      <w:lvlText w:val="%6."/>
      <w:lvlJc w:val="right"/>
      <w:pPr>
        <w:ind w:left="3750" w:hanging="180"/>
      </w:pPr>
    </w:lvl>
    <w:lvl w:ilvl="6" w:tplc="0809000F" w:tentative="1">
      <w:start w:val="1"/>
      <w:numFmt w:val="decimal"/>
      <w:lvlText w:val="%7."/>
      <w:lvlJc w:val="left"/>
      <w:pPr>
        <w:ind w:left="4470" w:hanging="360"/>
      </w:pPr>
    </w:lvl>
    <w:lvl w:ilvl="7" w:tplc="08090019" w:tentative="1">
      <w:start w:val="1"/>
      <w:numFmt w:val="lowerLetter"/>
      <w:lvlText w:val="%8."/>
      <w:lvlJc w:val="left"/>
      <w:pPr>
        <w:ind w:left="5190" w:hanging="360"/>
      </w:pPr>
    </w:lvl>
    <w:lvl w:ilvl="8" w:tplc="0809001B" w:tentative="1">
      <w:start w:val="1"/>
      <w:numFmt w:val="lowerRoman"/>
      <w:lvlText w:val="%9."/>
      <w:lvlJc w:val="right"/>
      <w:pPr>
        <w:ind w:left="5910" w:hanging="180"/>
      </w:pPr>
    </w:lvl>
  </w:abstractNum>
  <w:abstractNum w:abstractNumId="3">
    <w:nsid w:val="271D4DB3"/>
    <w:multiLevelType w:val="hybridMultilevel"/>
    <w:tmpl w:val="BD586414"/>
    <w:lvl w:ilvl="0" w:tplc="B4303C46">
      <w:start w:val="1"/>
      <w:numFmt w:val="bullet"/>
      <w:lvlText w:val=""/>
      <w:lvlJc w:val="left"/>
      <w:pPr>
        <w:ind w:left="360" w:hanging="360"/>
      </w:pPr>
      <w:rPr>
        <w:rFonts w:ascii="Symbol" w:hAnsi="Symbol" w:hint="default"/>
        <w:b w:val="0"/>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ED55ACA"/>
    <w:multiLevelType w:val="hybridMultilevel"/>
    <w:tmpl w:val="6584E6D0"/>
    <w:lvl w:ilvl="0" w:tplc="554CBF98">
      <w:start w:val="1"/>
      <w:numFmt w:val="bullet"/>
      <w:lvlText w:val=""/>
      <w:lvlJc w:val="left"/>
      <w:pPr>
        <w:ind w:left="360" w:hanging="360"/>
      </w:pPr>
      <w:rPr>
        <w:rFonts w:ascii="Symbol" w:hAnsi="Symbol" w:hint="default"/>
        <w:b w:val="0"/>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9E546EF"/>
    <w:multiLevelType w:val="hybridMultilevel"/>
    <w:tmpl w:val="53626F42"/>
    <w:lvl w:ilvl="0" w:tplc="840C224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26B3466"/>
    <w:multiLevelType w:val="hybridMultilevel"/>
    <w:tmpl w:val="D09CAFDE"/>
    <w:lvl w:ilvl="0" w:tplc="840C2246">
      <w:start w:val="1"/>
      <w:numFmt w:val="lowerLetter"/>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7">
    <w:nsid w:val="5DBE7A45"/>
    <w:multiLevelType w:val="hybridMultilevel"/>
    <w:tmpl w:val="13C6D35E"/>
    <w:lvl w:ilvl="0" w:tplc="840C2246">
      <w:start w:val="1"/>
      <w:numFmt w:val="lowerLetter"/>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8">
    <w:nsid w:val="64710E5F"/>
    <w:multiLevelType w:val="hybridMultilevel"/>
    <w:tmpl w:val="C6ECC26E"/>
    <w:lvl w:ilvl="0" w:tplc="7B9EF5C2">
      <w:numFmt w:val="bullet"/>
      <w:lvlText w:val="-"/>
      <w:lvlJc w:val="left"/>
      <w:pPr>
        <w:ind w:left="510" w:hanging="360"/>
      </w:pPr>
      <w:rPr>
        <w:rFonts w:ascii="Arial" w:eastAsia="Times New Roman" w:hAnsi="Arial" w:cs="Arial" w:hint="default"/>
        <w:b w:val="0"/>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num w:numId="1">
    <w:abstractNumId w:val="5"/>
  </w:num>
  <w:num w:numId="2">
    <w:abstractNumId w:val="7"/>
  </w:num>
  <w:num w:numId="3">
    <w:abstractNumId w:val="2"/>
  </w:num>
  <w:num w:numId="4">
    <w:abstractNumId w:val="6"/>
  </w:num>
  <w:num w:numId="5">
    <w:abstractNumId w:val="0"/>
  </w:num>
  <w:num w:numId="6">
    <w:abstractNumId w:val="8"/>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oNotHyphenateCaps/>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7CFF"/>
    <w:rsid w:val="0000379F"/>
    <w:rsid w:val="00012D34"/>
    <w:rsid w:val="00026139"/>
    <w:rsid w:val="000310A9"/>
    <w:rsid w:val="00053D01"/>
    <w:rsid w:val="000575C0"/>
    <w:rsid w:val="000949C9"/>
    <w:rsid w:val="000D33AD"/>
    <w:rsid w:val="000D75C2"/>
    <w:rsid w:val="000E24DC"/>
    <w:rsid w:val="000F35A4"/>
    <w:rsid w:val="0010037D"/>
    <w:rsid w:val="00124F7C"/>
    <w:rsid w:val="001441F7"/>
    <w:rsid w:val="00146219"/>
    <w:rsid w:val="001631AC"/>
    <w:rsid w:val="00163FD4"/>
    <w:rsid w:val="00183B86"/>
    <w:rsid w:val="00191D87"/>
    <w:rsid w:val="001A4C6C"/>
    <w:rsid w:val="001D4396"/>
    <w:rsid w:val="001D54BC"/>
    <w:rsid w:val="001E4289"/>
    <w:rsid w:val="001F5729"/>
    <w:rsid w:val="00231206"/>
    <w:rsid w:val="00244128"/>
    <w:rsid w:val="0029053E"/>
    <w:rsid w:val="00296300"/>
    <w:rsid w:val="002B5B04"/>
    <w:rsid w:val="00306F7A"/>
    <w:rsid w:val="0031505B"/>
    <w:rsid w:val="00323F76"/>
    <w:rsid w:val="003504D9"/>
    <w:rsid w:val="00362BE6"/>
    <w:rsid w:val="003A5456"/>
    <w:rsid w:val="003B61D2"/>
    <w:rsid w:val="003C67DE"/>
    <w:rsid w:val="003F6588"/>
    <w:rsid w:val="00406978"/>
    <w:rsid w:val="00426973"/>
    <w:rsid w:val="004320E2"/>
    <w:rsid w:val="0046738E"/>
    <w:rsid w:val="00495EC4"/>
    <w:rsid w:val="004A3ABA"/>
    <w:rsid w:val="004A6351"/>
    <w:rsid w:val="004E36C9"/>
    <w:rsid w:val="00503A7B"/>
    <w:rsid w:val="0052459D"/>
    <w:rsid w:val="00551EC2"/>
    <w:rsid w:val="005677C9"/>
    <w:rsid w:val="00590F9E"/>
    <w:rsid w:val="00594AB7"/>
    <w:rsid w:val="005A63E0"/>
    <w:rsid w:val="005D19BD"/>
    <w:rsid w:val="005D2A02"/>
    <w:rsid w:val="005D4F4A"/>
    <w:rsid w:val="005E53AF"/>
    <w:rsid w:val="005E7CFF"/>
    <w:rsid w:val="0066272D"/>
    <w:rsid w:val="00685EE0"/>
    <w:rsid w:val="006C68C2"/>
    <w:rsid w:val="00706D16"/>
    <w:rsid w:val="00715CE5"/>
    <w:rsid w:val="00773B42"/>
    <w:rsid w:val="0079647D"/>
    <w:rsid w:val="007B04A3"/>
    <w:rsid w:val="007C6CD0"/>
    <w:rsid w:val="007C6D3E"/>
    <w:rsid w:val="007E42D8"/>
    <w:rsid w:val="0080632D"/>
    <w:rsid w:val="008108EB"/>
    <w:rsid w:val="0085016B"/>
    <w:rsid w:val="00865992"/>
    <w:rsid w:val="00866F52"/>
    <w:rsid w:val="00885725"/>
    <w:rsid w:val="008907B7"/>
    <w:rsid w:val="008B48A4"/>
    <w:rsid w:val="008D1686"/>
    <w:rsid w:val="00914AAE"/>
    <w:rsid w:val="00942015"/>
    <w:rsid w:val="00980770"/>
    <w:rsid w:val="00992F53"/>
    <w:rsid w:val="009C50D3"/>
    <w:rsid w:val="009C52DC"/>
    <w:rsid w:val="009C6143"/>
    <w:rsid w:val="00A02D7D"/>
    <w:rsid w:val="00A33211"/>
    <w:rsid w:val="00A35394"/>
    <w:rsid w:val="00A41E7E"/>
    <w:rsid w:val="00A57BE6"/>
    <w:rsid w:val="00A702F6"/>
    <w:rsid w:val="00A7285B"/>
    <w:rsid w:val="00A82817"/>
    <w:rsid w:val="00AA3EC5"/>
    <w:rsid w:val="00AC7167"/>
    <w:rsid w:val="00AF168C"/>
    <w:rsid w:val="00B0306C"/>
    <w:rsid w:val="00B040D4"/>
    <w:rsid w:val="00B255AA"/>
    <w:rsid w:val="00B33ADA"/>
    <w:rsid w:val="00B56BE6"/>
    <w:rsid w:val="00B8434E"/>
    <w:rsid w:val="00B94DF2"/>
    <w:rsid w:val="00BE17CC"/>
    <w:rsid w:val="00C16070"/>
    <w:rsid w:val="00C220FF"/>
    <w:rsid w:val="00C804DD"/>
    <w:rsid w:val="00CA5C67"/>
    <w:rsid w:val="00CB3F3A"/>
    <w:rsid w:val="00CB7BA0"/>
    <w:rsid w:val="00CD3335"/>
    <w:rsid w:val="00CD7072"/>
    <w:rsid w:val="00D235A0"/>
    <w:rsid w:val="00D3113C"/>
    <w:rsid w:val="00D5478A"/>
    <w:rsid w:val="00D759F3"/>
    <w:rsid w:val="00DB76F0"/>
    <w:rsid w:val="00E015CB"/>
    <w:rsid w:val="00E029AC"/>
    <w:rsid w:val="00E063D5"/>
    <w:rsid w:val="00E104BD"/>
    <w:rsid w:val="00E350D7"/>
    <w:rsid w:val="00E6348F"/>
    <w:rsid w:val="00FC56A3"/>
    <w:rsid w:val="00FC67F8"/>
    <w:rsid w:val="00FE4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351"/>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6351"/>
    <w:pPr>
      <w:tabs>
        <w:tab w:val="center" w:pos="4153"/>
        <w:tab w:val="right" w:pos="8306"/>
      </w:tabs>
    </w:pPr>
  </w:style>
  <w:style w:type="paragraph" w:styleId="Footer">
    <w:name w:val="footer"/>
    <w:basedOn w:val="Normal"/>
    <w:rsid w:val="004A6351"/>
    <w:pPr>
      <w:tabs>
        <w:tab w:val="center" w:pos="4153"/>
        <w:tab w:val="right" w:pos="8306"/>
      </w:tabs>
    </w:pPr>
  </w:style>
  <w:style w:type="table" w:styleId="TableGrid">
    <w:name w:val="Table Grid"/>
    <w:basedOn w:val="TableNormal"/>
    <w:uiPriority w:val="59"/>
    <w:rsid w:val="00885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C7167"/>
    <w:rPr>
      <w:color w:val="0000FF"/>
      <w:u w:val="single"/>
    </w:rPr>
  </w:style>
  <w:style w:type="paragraph" w:styleId="ListParagraph">
    <w:name w:val="List Paragraph"/>
    <w:basedOn w:val="Normal"/>
    <w:uiPriority w:val="34"/>
    <w:qFormat/>
    <w:rsid w:val="00A02D7D"/>
    <w:pPr>
      <w:ind w:left="720"/>
    </w:pPr>
  </w:style>
  <w:style w:type="paragraph" w:customStyle="1" w:styleId="Default">
    <w:name w:val="Default"/>
    <w:rsid w:val="00124F7C"/>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124F7C"/>
    <w:rPr>
      <w:rFonts w:ascii="Tahoma" w:hAnsi="Tahoma" w:cs="Tahoma"/>
      <w:sz w:val="16"/>
      <w:szCs w:val="16"/>
    </w:rPr>
  </w:style>
  <w:style w:type="character" w:customStyle="1" w:styleId="BalloonTextChar">
    <w:name w:val="Balloon Text Char"/>
    <w:basedOn w:val="DefaultParagraphFont"/>
    <w:link w:val="BalloonText"/>
    <w:uiPriority w:val="99"/>
    <w:semiHidden/>
    <w:rsid w:val="00124F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usinessrates@bathnes.gov.uk"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BBEAE-3AA8-4BDA-8A43-F26A98D6B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Pub Relief Application Form</vt:lpstr>
    </vt:vector>
  </TitlesOfParts>
  <Company>B&amp;NES</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 Relief Application Form</dc:title>
  <dc:creator>Robert Brunton</dc:creator>
  <cp:lastModifiedBy>Vicky Lee</cp:lastModifiedBy>
  <cp:revision>17</cp:revision>
  <cp:lastPrinted>2015-03-06T10:57:00Z</cp:lastPrinted>
  <dcterms:created xsi:type="dcterms:W3CDTF">2017-07-07T14:19:00Z</dcterms:created>
  <dcterms:modified xsi:type="dcterms:W3CDTF">2017-08-30T09:05:00Z</dcterms:modified>
</cp:coreProperties>
</file>